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60D7" w14:textId="75CA5CC6" w:rsidR="00E12057" w:rsidRPr="00E12057" w:rsidRDefault="00E12057" w:rsidP="00EE26DC">
      <w:pPr>
        <w:pStyle w:val="DocumentName"/>
        <w:jc w:val="both"/>
        <w:outlineLvl w:val="1"/>
        <w:rPr>
          <w:rFonts w:asciiTheme="minorHAnsi" w:hAnsiTheme="minorHAnsi"/>
          <w:sz w:val="40"/>
          <w:szCs w:val="40"/>
        </w:rPr>
      </w:pPr>
      <w:r w:rsidRPr="00D529F4">
        <w:rPr>
          <w:rFonts w:asciiTheme="minorHAnsi" w:hAnsiTheme="minorHAnsi"/>
          <w:sz w:val="40"/>
          <w:szCs w:val="40"/>
        </w:rPr>
        <w:t>Young Gloucestershire</w:t>
      </w:r>
    </w:p>
    <w:p w14:paraId="7567AD43" w14:textId="65B311D0" w:rsidR="00C0781A" w:rsidRDefault="00E12057" w:rsidP="00EE26DC">
      <w:pPr>
        <w:pStyle w:val="DocumentName"/>
        <w:jc w:val="both"/>
        <w:outlineLvl w:val="1"/>
      </w:pPr>
      <w:r>
        <w:t xml:space="preserve">Website </w:t>
      </w:r>
      <w:r w:rsidR="00D856CF">
        <w:t xml:space="preserve">Terms and </w:t>
      </w:r>
      <w:r>
        <w:t>C</w:t>
      </w:r>
      <w:r w:rsidR="00D856CF">
        <w:t xml:space="preserve">onditions of </w:t>
      </w:r>
      <w:r>
        <w:t>U</w:t>
      </w:r>
      <w:r w:rsidR="00D856CF">
        <w:t>se</w:t>
      </w:r>
    </w:p>
    <w:p w14:paraId="256ECCC4" w14:textId="3199E016" w:rsidR="00C0781A" w:rsidRDefault="00D856CF" w:rsidP="00EE26DC">
      <w:pPr>
        <w:pStyle w:val="Level1Heading"/>
        <w:numPr>
          <w:ilvl w:val="0"/>
          <w:numId w:val="3"/>
        </w:numPr>
        <w:jc w:val="both"/>
        <w:outlineLvl w:val="3"/>
      </w:pPr>
      <w:r>
        <w:t>Introduction</w:t>
      </w:r>
    </w:p>
    <w:p w14:paraId="26B2448F" w14:textId="3B8EEF8E" w:rsidR="00C0781A" w:rsidRDefault="00D856CF" w:rsidP="00EE26DC">
      <w:pPr>
        <w:pStyle w:val="Level2Number"/>
        <w:numPr>
          <w:ilvl w:val="1"/>
          <w:numId w:val="3"/>
        </w:numPr>
        <w:jc w:val="both"/>
      </w:pPr>
      <w:r>
        <w:t>These terms and conditions shall govern your use of our website.</w:t>
      </w:r>
    </w:p>
    <w:p w14:paraId="1FFCF51F" w14:textId="54219893" w:rsidR="00C0781A" w:rsidRDefault="00D856CF" w:rsidP="00EE26DC">
      <w:pPr>
        <w:pStyle w:val="Level2Number"/>
        <w:numPr>
          <w:ilvl w:val="1"/>
          <w:numId w:val="3"/>
        </w:numPr>
        <w:jc w:val="both"/>
      </w:pPr>
      <w:r>
        <w:t>By using our website, you accept these terms and conditions in full; accordingly, if you disagree with these terms and conditions or any part of these terms and conditions, you must not use our website.</w:t>
      </w:r>
    </w:p>
    <w:p w14:paraId="46547191" w14:textId="724C0A3A" w:rsidR="00C0781A" w:rsidRDefault="00D856CF" w:rsidP="00EE26DC">
      <w:pPr>
        <w:pStyle w:val="Level2Number"/>
        <w:numPr>
          <w:ilvl w:val="1"/>
          <w:numId w:val="3"/>
        </w:numPr>
        <w:jc w:val="both"/>
      </w:pPr>
      <w:r>
        <w:t>If you register with our website, submit any material to our website or use any of our website services, we will ask you to expressly agree to these terms and conditions.</w:t>
      </w:r>
    </w:p>
    <w:p w14:paraId="30959035" w14:textId="123FA611" w:rsidR="00C0781A" w:rsidRDefault="00D856CF" w:rsidP="00EE26DC">
      <w:pPr>
        <w:pStyle w:val="Level2Number"/>
        <w:numPr>
          <w:ilvl w:val="1"/>
          <w:numId w:val="3"/>
        </w:numPr>
        <w:jc w:val="both"/>
      </w:pPr>
      <w:r>
        <w:t>You must be at least 1</w:t>
      </w:r>
      <w:r w:rsidR="00383D77">
        <w:t>3</w:t>
      </w:r>
      <w:r>
        <w:t xml:space="preserve"> years of age to use our website; by using our website or agreeing to these terms and conditions, you warrant and represent to us that you are at least 1</w:t>
      </w:r>
      <w:r w:rsidR="00383D77">
        <w:t>3</w:t>
      </w:r>
      <w:r>
        <w:t xml:space="preserve"> years of age.</w:t>
      </w:r>
      <w:r w:rsidR="00754996">
        <w:t xml:space="preserve"> Parental guidance is required where necessary.</w:t>
      </w:r>
    </w:p>
    <w:p w14:paraId="0E1E4ADE" w14:textId="4B54B2DC" w:rsidR="00C0781A" w:rsidRDefault="00D856CF" w:rsidP="00EE26DC">
      <w:pPr>
        <w:pStyle w:val="Level1Heading"/>
        <w:numPr>
          <w:ilvl w:val="0"/>
          <w:numId w:val="3"/>
        </w:numPr>
        <w:jc w:val="both"/>
        <w:outlineLvl w:val="3"/>
      </w:pPr>
      <w:r>
        <w:t>Permission to use website</w:t>
      </w:r>
    </w:p>
    <w:p w14:paraId="3B2ACEBC" w14:textId="058F52C7" w:rsidR="00C0781A" w:rsidRDefault="00D856CF" w:rsidP="00EE26DC">
      <w:pPr>
        <w:pStyle w:val="Level2Number"/>
        <w:numPr>
          <w:ilvl w:val="1"/>
          <w:numId w:val="3"/>
        </w:numPr>
        <w:jc w:val="both"/>
      </w:pPr>
      <w:r>
        <w:t>You may:</w:t>
      </w:r>
    </w:p>
    <w:p w14:paraId="22896C01" w14:textId="2ED2A76E" w:rsidR="008B243E" w:rsidRDefault="008B243E" w:rsidP="00EE26DC">
      <w:pPr>
        <w:pStyle w:val="Level3Number"/>
        <w:numPr>
          <w:ilvl w:val="0"/>
          <w:numId w:val="8"/>
        </w:numPr>
        <w:jc w:val="both"/>
      </w:pPr>
      <w:r>
        <w:t>Sign up to our newsletter</w:t>
      </w:r>
      <w:r w:rsidR="00754996">
        <w:t>;</w:t>
      </w:r>
      <w:r>
        <w:t xml:space="preserve"> </w:t>
      </w:r>
    </w:p>
    <w:p w14:paraId="07876122" w14:textId="626DE4DA" w:rsidR="008B243E" w:rsidRDefault="008B243E" w:rsidP="00EE26DC">
      <w:pPr>
        <w:pStyle w:val="Level3Number"/>
        <w:numPr>
          <w:ilvl w:val="0"/>
          <w:numId w:val="8"/>
        </w:numPr>
        <w:jc w:val="both"/>
      </w:pPr>
      <w:r>
        <w:t>Complete our referral form</w:t>
      </w:r>
      <w:r w:rsidR="00754996">
        <w:t>;</w:t>
      </w:r>
    </w:p>
    <w:p w14:paraId="7449E2F4" w14:textId="4E548E35" w:rsidR="00C0781A" w:rsidRDefault="008B243E" w:rsidP="00EE26DC">
      <w:pPr>
        <w:pStyle w:val="Level3Number"/>
        <w:numPr>
          <w:ilvl w:val="0"/>
          <w:numId w:val="8"/>
        </w:numPr>
        <w:jc w:val="both"/>
      </w:pPr>
      <w:r>
        <w:t>V</w:t>
      </w:r>
      <w:r w:rsidR="00D856CF">
        <w:t>iew pages from our website in a web browser;</w:t>
      </w:r>
    </w:p>
    <w:p w14:paraId="5194909E" w14:textId="664D2F26" w:rsidR="00C0781A" w:rsidRDefault="008B243E" w:rsidP="00EE26DC">
      <w:pPr>
        <w:pStyle w:val="Level3Number"/>
        <w:numPr>
          <w:ilvl w:val="0"/>
          <w:numId w:val="8"/>
        </w:numPr>
        <w:jc w:val="both"/>
      </w:pPr>
      <w:r>
        <w:t>D</w:t>
      </w:r>
      <w:r w:rsidR="00D856CF">
        <w:t>ownload pages from our website for caching in a web browser;</w:t>
      </w:r>
    </w:p>
    <w:p w14:paraId="4B7CDF7B" w14:textId="134F14E8" w:rsidR="00C0781A" w:rsidRDefault="008B243E" w:rsidP="00EE26DC">
      <w:pPr>
        <w:pStyle w:val="Level3Number"/>
        <w:numPr>
          <w:ilvl w:val="0"/>
          <w:numId w:val="8"/>
        </w:numPr>
        <w:jc w:val="both"/>
      </w:pPr>
      <w:r>
        <w:t>P</w:t>
      </w:r>
      <w:r w:rsidR="00D856CF">
        <w:t>rint pages from our website</w:t>
      </w:r>
      <w:r w:rsidR="00B834EA">
        <w:t xml:space="preserve"> </w:t>
      </w:r>
      <w:r w:rsidR="00D856CF">
        <w:t>for your own personal and non-commercial use, providing that such printing is not systematic or excessive;</w:t>
      </w:r>
    </w:p>
    <w:p w14:paraId="1096429C" w14:textId="7EBBC9D5" w:rsidR="00C0781A" w:rsidRDefault="008B243E" w:rsidP="00EE26DC">
      <w:pPr>
        <w:pStyle w:val="Level3Number"/>
        <w:numPr>
          <w:ilvl w:val="0"/>
          <w:numId w:val="8"/>
        </w:numPr>
        <w:jc w:val="both"/>
      </w:pPr>
      <w:r>
        <w:t>S</w:t>
      </w:r>
      <w:r w:rsidR="00D856CF">
        <w:t>tream audio and video files from our website using the media player on our website; and</w:t>
      </w:r>
    </w:p>
    <w:p w14:paraId="13161D3E" w14:textId="1005018A" w:rsidR="00C0781A" w:rsidRDefault="00D856CF" w:rsidP="00EE26DC">
      <w:pPr>
        <w:pStyle w:val="Level2Number"/>
        <w:ind w:left="0" w:firstLine="0"/>
        <w:jc w:val="both"/>
      </w:pPr>
      <w:r>
        <w:t>subject to the other provisions of these terms and conditions.</w:t>
      </w:r>
    </w:p>
    <w:p w14:paraId="526C83ED" w14:textId="161989A5" w:rsidR="00C0781A" w:rsidRDefault="00D856CF" w:rsidP="00EE26DC">
      <w:pPr>
        <w:pStyle w:val="Level2Number"/>
        <w:numPr>
          <w:ilvl w:val="1"/>
          <w:numId w:val="3"/>
        </w:numPr>
        <w:jc w:val="both"/>
      </w:pPr>
      <w:r>
        <w:t>Except as expressly permitted by Section 3.1 or the other provisions of these terms and conditions, you must not download any material from our website or save any such material to your computer.</w:t>
      </w:r>
    </w:p>
    <w:p w14:paraId="280E01FA" w14:textId="5ACBEA03" w:rsidR="00C0781A" w:rsidRDefault="00D856CF" w:rsidP="00EE26DC">
      <w:pPr>
        <w:pStyle w:val="Level2Number"/>
        <w:numPr>
          <w:ilvl w:val="1"/>
          <w:numId w:val="3"/>
        </w:numPr>
        <w:jc w:val="both"/>
      </w:pPr>
      <w:r>
        <w:t>You may only use our website for your own personal purposes</w:t>
      </w:r>
      <w:r w:rsidR="0025092E">
        <w:t xml:space="preserve"> </w:t>
      </w:r>
      <w:r>
        <w:t>you must not use our website for any other purposes.</w:t>
      </w:r>
    </w:p>
    <w:p w14:paraId="3C6E965B" w14:textId="6F216381" w:rsidR="00C0781A" w:rsidRDefault="00D856CF" w:rsidP="00EE26DC">
      <w:pPr>
        <w:pStyle w:val="Level2Number"/>
        <w:numPr>
          <w:ilvl w:val="1"/>
          <w:numId w:val="3"/>
        </w:numPr>
        <w:jc w:val="both"/>
      </w:pPr>
      <w:r>
        <w:t>Except as expressly permitted by these terms and conditions, you must not edit or otherwise modify any material on our website.</w:t>
      </w:r>
    </w:p>
    <w:p w14:paraId="798B0649" w14:textId="76555084" w:rsidR="00C0781A" w:rsidRDefault="00D856CF" w:rsidP="00EE26DC">
      <w:pPr>
        <w:pStyle w:val="Level2Number"/>
        <w:numPr>
          <w:ilvl w:val="1"/>
          <w:numId w:val="3"/>
        </w:numPr>
        <w:jc w:val="both"/>
      </w:pPr>
      <w:r>
        <w:t>Unless you own or control the relevant rights in the material, you must not:</w:t>
      </w:r>
    </w:p>
    <w:p w14:paraId="657D0791" w14:textId="2B18B3BF" w:rsidR="00C0781A" w:rsidRDefault="00D856CF" w:rsidP="00EE26DC">
      <w:pPr>
        <w:pStyle w:val="Level3Number"/>
        <w:numPr>
          <w:ilvl w:val="0"/>
          <w:numId w:val="9"/>
        </w:numPr>
        <w:jc w:val="both"/>
      </w:pPr>
      <w:r>
        <w:t>republish material from our website including republication on another website;</w:t>
      </w:r>
    </w:p>
    <w:p w14:paraId="089838FE" w14:textId="77D96183" w:rsidR="00C0781A" w:rsidRDefault="00D856CF" w:rsidP="00EE26DC">
      <w:pPr>
        <w:pStyle w:val="Level3Number"/>
        <w:numPr>
          <w:ilvl w:val="0"/>
          <w:numId w:val="9"/>
        </w:numPr>
        <w:jc w:val="both"/>
      </w:pPr>
      <w:r>
        <w:t>sell, rent or sub-license material from our website;</w:t>
      </w:r>
    </w:p>
    <w:p w14:paraId="52CF30A7" w14:textId="697EE921" w:rsidR="00C0781A" w:rsidRDefault="00D856CF" w:rsidP="00EE26DC">
      <w:pPr>
        <w:pStyle w:val="Level3Number"/>
        <w:numPr>
          <w:ilvl w:val="0"/>
          <w:numId w:val="9"/>
        </w:numPr>
        <w:jc w:val="both"/>
      </w:pPr>
      <w:r>
        <w:t>show any material from our website in public;</w:t>
      </w:r>
    </w:p>
    <w:p w14:paraId="718A6256" w14:textId="44C291A5" w:rsidR="00C0781A" w:rsidRDefault="00D856CF" w:rsidP="00EE26DC">
      <w:pPr>
        <w:pStyle w:val="Level3Number"/>
        <w:numPr>
          <w:ilvl w:val="0"/>
          <w:numId w:val="9"/>
        </w:numPr>
        <w:jc w:val="both"/>
      </w:pPr>
      <w:r>
        <w:t>exploit material from our website for a commercial purpose; or</w:t>
      </w:r>
    </w:p>
    <w:p w14:paraId="64EB7E1E" w14:textId="775A4E0A" w:rsidR="00C0781A" w:rsidRDefault="00D856CF" w:rsidP="00EE26DC">
      <w:pPr>
        <w:pStyle w:val="Level3Number"/>
        <w:numPr>
          <w:ilvl w:val="0"/>
          <w:numId w:val="9"/>
        </w:numPr>
        <w:jc w:val="both"/>
      </w:pPr>
      <w:r>
        <w:lastRenderedPageBreak/>
        <w:t>redistribute material from our website.</w:t>
      </w:r>
    </w:p>
    <w:p w14:paraId="39522EEC" w14:textId="4E45B7B2" w:rsidR="00C0781A" w:rsidRDefault="00D856CF" w:rsidP="00EE26DC">
      <w:pPr>
        <w:pStyle w:val="Level2Number"/>
        <w:numPr>
          <w:ilvl w:val="1"/>
          <w:numId w:val="3"/>
        </w:numPr>
        <w:jc w:val="both"/>
      </w:pPr>
      <w:r>
        <w:t>Notwithstanding Section 3.5, you may redistribute our newsletter in print and electronic form to any person.</w:t>
      </w:r>
    </w:p>
    <w:p w14:paraId="20DEEE66" w14:textId="414C928B" w:rsidR="00C0781A" w:rsidRDefault="00D856CF" w:rsidP="00EE26DC">
      <w:pPr>
        <w:pStyle w:val="Level2Number"/>
        <w:numPr>
          <w:ilvl w:val="1"/>
          <w:numId w:val="3"/>
        </w:numPr>
        <w:jc w:val="both"/>
      </w:pPr>
      <w:r>
        <w:t>We reserve the right to suspend or restrict access to our website, to areas of our website and/or to functionality upon our website. We may, for example, suspend access to the website during server maintenance or when we update the website. You must not circumvent or bypass, or attempt to circumvent or bypass, any access restriction measures on the website.</w:t>
      </w:r>
    </w:p>
    <w:p w14:paraId="236C90A7" w14:textId="0B9FB194" w:rsidR="00C0781A" w:rsidRDefault="00D856CF" w:rsidP="00EE26DC">
      <w:pPr>
        <w:pStyle w:val="Level1Heading"/>
        <w:numPr>
          <w:ilvl w:val="0"/>
          <w:numId w:val="3"/>
        </w:numPr>
        <w:jc w:val="both"/>
        <w:outlineLvl w:val="3"/>
      </w:pPr>
      <w:r>
        <w:t>Misuse of website</w:t>
      </w:r>
    </w:p>
    <w:p w14:paraId="16F62918" w14:textId="7C16B165" w:rsidR="00C0781A" w:rsidRDefault="00D856CF" w:rsidP="00EE26DC">
      <w:pPr>
        <w:pStyle w:val="Level2Number"/>
        <w:numPr>
          <w:ilvl w:val="1"/>
          <w:numId w:val="3"/>
        </w:numPr>
        <w:jc w:val="both"/>
      </w:pPr>
      <w:r>
        <w:t>You must not:</w:t>
      </w:r>
    </w:p>
    <w:p w14:paraId="7C9329B3" w14:textId="77777777" w:rsidR="00C0781A" w:rsidRDefault="00D856CF" w:rsidP="00EE26DC">
      <w:pPr>
        <w:pStyle w:val="Level3Number"/>
        <w:jc w:val="both"/>
      </w:pPr>
      <w:r>
        <w:t>(a)</w:t>
      </w:r>
      <w:r>
        <w:tab/>
        <w:t>use our website in any way or take any action that causes, or may cause, damage to the website or impairment of the performance, availability, accessibility, integrity or security of the website;</w:t>
      </w:r>
    </w:p>
    <w:p w14:paraId="34B3A9C5" w14:textId="77777777" w:rsidR="00C0781A" w:rsidRDefault="00D856CF" w:rsidP="00EE26DC">
      <w:pPr>
        <w:pStyle w:val="Level3Number"/>
        <w:jc w:val="both"/>
      </w:pPr>
      <w:r>
        <w:t>(b)</w:t>
      </w:r>
      <w:r>
        <w:tab/>
        <w:t>use our website in any way that is unlawful, illegal, fraudulent or harmful, or in connection with any unlawful, illegal, fraudulent or harmful purpose or activity;</w:t>
      </w:r>
    </w:p>
    <w:p w14:paraId="6B84BA36" w14:textId="77777777" w:rsidR="00C0781A" w:rsidRDefault="00D856CF" w:rsidP="00EE26DC">
      <w:pPr>
        <w:pStyle w:val="Level3Number"/>
        <w:jc w:val="both"/>
      </w:pPr>
      <w:r>
        <w:t>(c)</w:t>
      </w:r>
      <w:r>
        <w:tab/>
        <w:t>hack or otherwise tamper with our website;</w:t>
      </w:r>
    </w:p>
    <w:p w14:paraId="5DE8AD0A" w14:textId="77777777" w:rsidR="00C0781A" w:rsidRDefault="00D856CF" w:rsidP="00EE26DC">
      <w:pPr>
        <w:pStyle w:val="Level3Number"/>
        <w:jc w:val="both"/>
      </w:pPr>
      <w:r>
        <w:t>(d)</w:t>
      </w:r>
      <w:r>
        <w:tab/>
        <w:t>probe, scan or test the vulnerability of our website without our permission;</w:t>
      </w:r>
    </w:p>
    <w:p w14:paraId="4243498D" w14:textId="77777777" w:rsidR="00C0781A" w:rsidRDefault="00D856CF" w:rsidP="00EE26DC">
      <w:pPr>
        <w:pStyle w:val="Level3Number"/>
        <w:jc w:val="both"/>
      </w:pPr>
      <w:r>
        <w:t>(e)</w:t>
      </w:r>
      <w:r>
        <w:tab/>
        <w:t>circumvent any authentication or security systems or processes on or relating to our website;</w:t>
      </w:r>
    </w:p>
    <w:p w14:paraId="2A6975CC" w14:textId="77777777" w:rsidR="00C0781A" w:rsidRDefault="00D856CF" w:rsidP="00EE26DC">
      <w:pPr>
        <w:pStyle w:val="Level3Number"/>
        <w:jc w:val="both"/>
      </w:pPr>
      <w:r>
        <w:t>(f)</w:t>
      </w:r>
      <w:r>
        <w:tab/>
        <w:t>use our website to copy, store, host, transmit, send, use, publish or distribute any material which consists of (or is linked to) any spyware, computer virus, Trojan horse, worm, keystroke logger, rootkit or other malicious computer software;</w:t>
      </w:r>
    </w:p>
    <w:p w14:paraId="2AD8E934" w14:textId="329101E1" w:rsidR="00C0781A" w:rsidRDefault="00D856CF" w:rsidP="00EE26DC">
      <w:pPr>
        <w:pStyle w:val="Level3Number"/>
        <w:jc w:val="both"/>
      </w:pPr>
      <w:r>
        <w:t>(g)</w:t>
      </w:r>
      <w:r>
        <w:tab/>
        <w:t>impose an unreasonably large load on our website resources (including bandwidth, storage capacity and processing capacity);</w:t>
      </w:r>
    </w:p>
    <w:p w14:paraId="5E773E6A" w14:textId="66106B17" w:rsidR="00C0781A" w:rsidRDefault="00D856CF" w:rsidP="00EE26DC">
      <w:pPr>
        <w:pStyle w:val="Level3Number"/>
        <w:jc w:val="both"/>
      </w:pPr>
      <w:r>
        <w:t>(h)</w:t>
      </w:r>
      <w:r>
        <w:tab/>
        <w:t>decrypt or decipher any communications sent by or to our website without our permission;</w:t>
      </w:r>
    </w:p>
    <w:p w14:paraId="1FA25023" w14:textId="746FA292" w:rsidR="00C0781A" w:rsidRDefault="00D856CF" w:rsidP="00EE26DC">
      <w:pPr>
        <w:pStyle w:val="Level3Number"/>
        <w:jc w:val="both"/>
      </w:pPr>
      <w:r>
        <w:t>(i)</w:t>
      </w:r>
      <w:r>
        <w:tab/>
        <w:t>conduct any systematic or automated data collection activities (including without limitation scraping, data mining, data extraction and data harvesting) on or in relation to our website without our express written consent;</w:t>
      </w:r>
    </w:p>
    <w:p w14:paraId="30E90A36" w14:textId="2214857F" w:rsidR="00C0781A" w:rsidRDefault="00D856CF" w:rsidP="00EE26DC">
      <w:pPr>
        <w:pStyle w:val="Level3Number"/>
        <w:jc w:val="both"/>
      </w:pPr>
      <w:r>
        <w:t>(j)</w:t>
      </w:r>
      <w:r>
        <w:tab/>
        <w:t>access or otherwise interact with our website using any robot, spider or other automated means, except for the purpose of search engine indexing;</w:t>
      </w:r>
    </w:p>
    <w:p w14:paraId="773975A2" w14:textId="79708B2E" w:rsidR="00C0781A" w:rsidRDefault="00D856CF" w:rsidP="00EE26DC">
      <w:pPr>
        <w:pStyle w:val="Level3Number"/>
        <w:jc w:val="both"/>
      </w:pPr>
      <w:r>
        <w:t>(k)</w:t>
      </w:r>
      <w:r>
        <w:tab/>
        <w:t>use our website except by means of our public interfaces;</w:t>
      </w:r>
    </w:p>
    <w:p w14:paraId="7262B4A5" w14:textId="0A0FDBD4" w:rsidR="00C0781A" w:rsidRDefault="00D856CF" w:rsidP="00EE26DC">
      <w:pPr>
        <w:pStyle w:val="Level3Number"/>
        <w:jc w:val="both"/>
      </w:pPr>
      <w:r>
        <w:t>(l)</w:t>
      </w:r>
      <w:r>
        <w:tab/>
        <w:t>violate the directives set out in the robots.txt file for our website;</w:t>
      </w:r>
    </w:p>
    <w:p w14:paraId="4FB91441" w14:textId="63740BED" w:rsidR="00C0781A" w:rsidRDefault="00D856CF" w:rsidP="00EE26DC">
      <w:pPr>
        <w:pStyle w:val="Level3Number"/>
        <w:jc w:val="both"/>
      </w:pPr>
      <w:r>
        <w:t>(m)</w:t>
      </w:r>
      <w:r>
        <w:tab/>
        <w:t>use data collected from our website for any direct marketing activity (including without limitation email marketing, SMS marketing, telemarketing and direct mailing); or</w:t>
      </w:r>
    </w:p>
    <w:p w14:paraId="0A4AD443" w14:textId="2178AD1A" w:rsidR="00C0781A" w:rsidRDefault="00D856CF" w:rsidP="00EE26DC">
      <w:pPr>
        <w:pStyle w:val="Level3Number"/>
        <w:jc w:val="both"/>
      </w:pPr>
      <w:r>
        <w:t>(n)</w:t>
      </w:r>
      <w:r>
        <w:tab/>
        <w:t>do anything that interferes with the normal use of our website.</w:t>
      </w:r>
    </w:p>
    <w:p w14:paraId="53C3C973" w14:textId="76DBC94A" w:rsidR="00C0781A" w:rsidRDefault="00D856CF" w:rsidP="00EE26DC">
      <w:pPr>
        <w:pStyle w:val="Level2Number"/>
        <w:numPr>
          <w:ilvl w:val="1"/>
          <w:numId w:val="3"/>
        </w:numPr>
        <w:jc w:val="both"/>
      </w:pPr>
      <w:r>
        <w:lastRenderedPageBreak/>
        <w:t>You must not use data collected from our website to contact individuals, companies or other persons or entities.</w:t>
      </w:r>
    </w:p>
    <w:p w14:paraId="1914117A" w14:textId="59E42ACE" w:rsidR="00C0781A" w:rsidRDefault="00D856CF" w:rsidP="00EE26DC">
      <w:pPr>
        <w:pStyle w:val="Level2Number"/>
        <w:numPr>
          <w:ilvl w:val="1"/>
          <w:numId w:val="3"/>
        </w:numPr>
        <w:jc w:val="both"/>
      </w:pPr>
      <w:r>
        <w:t>You must ensure that all the information you supply to us through our website, or in relation to our website, is true, accurate, current, complete and non-misleading.</w:t>
      </w:r>
    </w:p>
    <w:p w14:paraId="77FB0272" w14:textId="64A65F57" w:rsidR="00C0781A" w:rsidRDefault="00D856CF" w:rsidP="00EE26DC">
      <w:pPr>
        <w:pStyle w:val="Level1Heading"/>
        <w:numPr>
          <w:ilvl w:val="0"/>
          <w:numId w:val="3"/>
        </w:numPr>
        <w:jc w:val="both"/>
        <w:outlineLvl w:val="3"/>
      </w:pPr>
      <w:r>
        <w:t>Limited warranties</w:t>
      </w:r>
    </w:p>
    <w:p w14:paraId="7399B816" w14:textId="2168DC81" w:rsidR="00C0781A" w:rsidRDefault="00D856CF" w:rsidP="00EE26DC">
      <w:pPr>
        <w:pStyle w:val="Level2Number"/>
        <w:numPr>
          <w:ilvl w:val="1"/>
          <w:numId w:val="3"/>
        </w:numPr>
        <w:jc w:val="both"/>
      </w:pPr>
      <w:r>
        <w:t>We do not warrant or represent:</w:t>
      </w:r>
    </w:p>
    <w:p w14:paraId="6B381AC0" w14:textId="77777777" w:rsidR="00C0781A" w:rsidRDefault="00D856CF" w:rsidP="00EE26DC">
      <w:pPr>
        <w:pStyle w:val="Level3Number"/>
        <w:jc w:val="both"/>
      </w:pPr>
      <w:r>
        <w:t>(a)</w:t>
      </w:r>
      <w:r>
        <w:tab/>
        <w:t>the completeness or accuracy of the information published on our website;</w:t>
      </w:r>
    </w:p>
    <w:p w14:paraId="62673434" w14:textId="77777777" w:rsidR="00C0781A" w:rsidRDefault="00D856CF" w:rsidP="00EE26DC">
      <w:pPr>
        <w:pStyle w:val="Level3Number"/>
        <w:jc w:val="both"/>
      </w:pPr>
      <w:r>
        <w:t>(b)</w:t>
      </w:r>
      <w:r>
        <w:tab/>
        <w:t>that the material on the website is up to date;</w:t>
      </w:r>
    </w:p>
    <w:p w14:paraId="2C4AA3DB" w14:textId="77777777" w:rsidR="00C0781A" w:rsidRDefault="00D856CF" w:rsidP="00EE26DC">
      <w:pPr>
        <w:pStyle w:val="Level3Number"/>
        <w:jc w:val="both"/>
      </w:pPr>
      <w:r>
        <w:t>(c)</w:t>
      </w:r>
      <w:r>
        <w:tab/>
        <w:t>that the website will operate without fault; or</w:t>
      </w:r>
    </w:p>
    <w:p w14:paraId="467CD0CA" w14:textId="77777777" w:rsidR="00C0781A" w:rsidRDefault="00D856CF" w:rsidP="00EE26DC">
      <w:pPr>
        <w:pStyle w:val="Level3Number"/>
        <w:jc w:val="both"/>
      </w:pPr>
      <w:r>
        <w:t>(d)</w:t>
      </w:r>
      <w:r>
        <w:tab/>
        <w:t>that the website or any service on the website will remain available.</w:t>
      </w:r>
    </w:p>
    <w:p w14:paraId="0E7E68A8" w14:textId="1BC8A69F" w:rsidR="00C0781A" w:rsidRDefault="00D856CF" w:rsidP="00EE26DC">
      <w:pPr>
        <w:pStyle w:val="Level2Number"/>
        <w:numPr>
          <w:ilvl w:val="1"/>
          <w:numId w:val="3"/>
        </w:numPr>
        <w:jc w:val="both"/>
      </w:pPr>
      <w:r>
        <w:t>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 or other payment upon the discontinuance or alteration of any website services, or if we stop publishing the website.</w:t>
      </w:r>
    </w:p>
    <w:p w14:paraId="2281B7F2" w14:textId="0226D047" w:rsidR="00C0781A" w:rsidRDefault="00D856CF" w:rsidP="00EE26DC">
      <w:pPr>
        <w:pStyle w:val="Level2Number"/>
        <w:numPr>
          <w:ilvl w:val="1"/>
          <w:numId w:val="3"/>
        </w:numPr>
        <w:jc w:val="both"/>
      </w:pPr>
      <w:r>
        <w:t>To the maximum extent permitted by applicable law and subject to Section 11.1, we exclude all representations and warranties relating to the subject matter of these terms and conditions, our website and the use of our website.</w:t>
      </w:r>
    </w:p>
    <w:p w14:paraId="657A7A41" w14:textId="54B5A3F5" w:rsidR="00C0781A" w:rsidRDefault="00D856CF" w:rsidP="00EE26DC">
      <w:pPr>
        <w:pStyle w:val="Level1Heading"/>
        <w:numPr>
          <w:ilvl w:val="0"/>
          <w:numId w:val="3"/>
        </w:numPr>
        <w:jc w:val="both"/>
        <w:outlineLvl w:val="3"/>
      </w:pPr>
      <w:r>
        <w:t>Limitations and exclusions of liability</w:t>
      </w:r>
    </w:p>
    <w:p w14:paraId="26B10A6C" w14:textId="43B8D05F" w:rsidR="00C0781A" w:rsidRDefault="00D856CF" w:rsidP="00EE26DC">
      <w:pPr>
        <w:pStyle w:val="Level2Number"/>
        <w:numPr>
          <w:ilvl w:val="1"/>
          <w:numId w:val="3"/>
        </w:numPr>
        <w:jc w:val="both"/>
      </w:pPr>
      <w:r>
        <w:t>Nothing in these terms and conditions will:</w:t>
      </w:r>
    </w:p>
    <w:p w14:paraId="70E99FE8" w14:textId="77777777" w:rsidR="00C0781A" w:rsidRDefault="00D856CF" w:rsidP="00EE26DC">
      <w:pPr>
        <w:pStyle w:val="Level3Number"/>
        <w:jc w:val="both"/>
      </w:pPr>
      <w:r>
        <w:t>(a)</w:t>
      </w:r>
      <w:r>
        <w:tab/>
        <w:t>limit or exclude any liability for death or personal injury resulting from negligence;</w:t>
      </w:r>
    </w:p>
    <w:p w14:paraId="4DA87CD8" w14:textId="77777777" w:rsidR="00C0781A" w:rsidRDefault="00D856CF" w:rsidP="00EE26DC">
      <w:pPr>
        <w:pStyle w:val="Level3Number"/>
        <w:jc w:val="both"/>
      </w:pPr>
      <w:r>
        <w:t>(b)</w:t>
      </w:r>
      <w:r>
        <w:tab/>
        <w:t>limit or exclude any liability for fraud or fraudulent misrepresentation;</w:t>
      </w:r>
    </w:p>
    <w:p w14:paraId="53CA4428" w14:textId="77777777" w:rsidR="00C0781A" w:rsidRDefault="00D856CF" w:rsidP="00EE26DC">
      <w:pPr>
        <w:pStyle w:val="Level3Number"/>
        <w:jc w:val="both"/>
      </w:pPr>
      <w:r>
        <w:t>(c)</w:t>
      </w:r>
      <w:r>
        <w:tab/>
        <w:t>limit any liabilities in any way that is not permitted under applicable law; or</w:t>
      </w:r>
    </w:p>
    <w:p w14:paraId="11A59CA2" w14:textId="77777777" w:rsidR="00C0781A" w:rsidRDefault="00D856CF" w:rsidP="00EE26DC">
      <w:pPr>
        <w:pStyle w:val="Level3Number"/>
        <w:jc w:val="both"/>
      </w:pPr>
      <w:r>
        <w:t>(d)</w:t>
      </w:r>
      <w:r>
        <w:tab/>
        <w:t>exclude any liabilities that may not be excluded under applicable law.</w:t>
      </w:r>
    </w:p>
    <w:p w14:paraId="1976AE1F" w14:textId="285FBB8F" w:rsidR="00C0781A" w:rsidRDefault="00D856CF" w:rsidP="00EE26DC">
      <w:pPr>
        <w:pStyle w:val="Level2Number"/>
        <w:numPr>
          <w:ilvl w:val="1"/>
          <w:numId w:val="3"/>
        </w:numPr>
        <w:jc w:val="both"/>
      </w:pPr>
      <w:r>
        <w:t xml:space="preserve">The limitations and exclusions of liability set out in this Section 11 and elsewhere in these terms and conditions: </w:t>
      </w:r>
    </w:p>
    <w:p w14:paraId="7902A8BC" w14:textId="77777777" w:rsidR="00C0781A" w:rsidRDefault="00D856CF" w:rsidP="00EE26DC">
      <w:pPr>
        <w:pStyle w:val="Level3Number"/>
        <w:jc w:val="both"/>
      </w:pPr>
      <w:r>
        <w:t>(a)</w:t>
      </w:r>
      <w:r>
        <w:tab/>
        <w:t>are subject to Section 11.1; and</w:t>
      </w:r>
    </w:p>
    <w:p w14:paraId="76102D74" w14:textId="77777777" w:rsidR="00C0781A" w:rsidRDefault="00D856CF" w:rsidP="00EE26DC">
      <w:pPr>
        <w:pStyle w:val="Level3Number"/>
        <w:jc w:val="both"/>
      </w:pPr>
      <w:r>
        <w:t>(b)</w:t>
      </w:r>
      <w:r>
        <w:tab/>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14:paraId="65ACB067" w14:textId="748670BD" w:rsidR="00C0781A" w:rsidRDefault="00D856CF" w:rsidP="00EE26DC">
      <w:pPr>
        <w:pStyle w:val="Level2Number"/>
        <w:numPr>
          <w:ilvl w:val="1"/>
          <w:numId w:val="3"/>
        </w:numPr>
        <w:jc w:val="both"/>
      </w:pPr>
      <w:r>
        <w:t>To the extent that our website and the information and services on our website are provided free of charge, we will not be liable for any loss or damage of any nature.</w:t>
      </w:r>
    </w:p>
    <w:p w14:paraId="2CF84399" w14:textId="73B90BBE" w:rsidR="00C0781A" w:rsidRDefault="00D856CF" w:rsidP="00EE26DC">
      <w:pPr>
        <w:pStyle w:val="Level2Number"/>
        <w:numPr>
          <w:ilvl w:val="1"/>
          <w:numId w:val="3"/>
        </w:numPr>
        <w:jc w:val="both"/>
      </w:pPr>
      <w:r>
        <w:t>We will not be liable to you in respect of any losses arising out of any event or events beyond our reasonable control.</w:t>
      </w:r>
    </w:p>
    <w:p w14:paraId="4B4618CD" w14:textId="28346A43" w:rsidR="00C0781A" w:rsidRDefault="00D856CF" w:rsidP="00EE26DC">
      <w:pPr>
        <w:pStyle w:val="Level2Number"/>
        <w:numPr>
          <w:ilvl w:val="1"/>
          <w:numId w:val="3"/>
        </w:numPr>
        <w:jc w:val="both"/>
      </w:pPr>
      <w:r>
        <w:lastRenderedPageBreak/>
        <w:t>We will not be liable to you in respect of any business losses, including (without limitation) loss of or damage to profits, income, revenue, use, production, anticipated savings, business, contracts, commercial opportunities or goodwill.</w:t>
      </w:r>
    </w:p>
    <w:p w14:paraId="5B32509B" w14:textId="54607E62" w:rsidR="00C0781A" w:rsidRDefault="00D856CF" w:rsidP="00EE26DC">
      <w:pPr>
        <w:pStyle w:val="Level2Number"/>
        <w:numPr>
          <w:ilvl w:val="1"/>
          <w:numId w:val="3"/>
        </w:numPr>
        <w:jc w:val="both"/>
      </w:pPr>
      <w:r>
        <w:t>We will not be liable to you in respect of any loss or corruption of any data, database or software.</w:t>
      </w:r>
    </w:p>
    <w:p w14:paraId="344B25DF" w14:textId="724ED533" w:rsidR="00C0781A" w:rsidRDefault="00D856CF" w:rsidP="00EE26DC">
      <w:pPr>
        <w:pStyle w:val="Level2Number"/>
        <w:numPr>
          <w:ilvl w:val="1"/>
          <w:numId w:val="3"/>
        </w:numPr>
        <w:jc w:val="both"/>
      </w:pPr>
      <w:r>
        <w:t>We will not be liable to you in respect of any special, indirect or consequential loss or damage.</w:t>
      </w:r>
    </w:p>
    <w:p w14:paraId="41F8B481" w14:textId="225F8318" w:rsidR="00C0781A" w:rsidRDefault="00D856CF" w:rsidP="00EE26DC">
      <w:pPr>
        <w:pStyle w:val="Level2Number"/>
        <w:numPr>
          <w:ilvl w:val="1"/>
          <w:numId w:val="3"/>
        </w:numPr>
        <w:jc w:val="both"/>
      </w:pPr>
      <w:r>
        <w:t>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14:paraId="7D318031" w14:textId="6C613164" w:rsidR="00C0781A" w:rsidRDefault="00D856CF" w:rsidP="00EE26DC">
      <w:pPr>
        <w:pStyle w:val="Level1Heading"/>
        <w:numPr>
          <w:ilvl w:val="0"/>
          <w:numId w:val="3"/>
        </w:numPr>
        <w:jc w:val="both"/>
        <w:outlineLvl w:val="3"/>
      </w:pPr>
      <w:r>
        <w:t>Breaches of these terms and conditions</w:t>
      </w:r>
    </w:p>
    <w:p w14:paraId="6F0FD501" w14:textId="713CA613" w:rsidR="00C0781A" w:rsidRDefault="00D856CF" w:rsidP="00EE26DC">
      <w:pPr>
        <w:pStyle w:val="Level2Number"/>
        <w:numPr>
          <w:ilvl w:val="1"/>
          <w:numId w:val="3"/>
        </w:numPr>
        <w:jc w:val="both"/>
      </w:pPr>
      <w:r>
        <w:t xml:space="preserve">Without prejudice to our other rights under these terms and conditions, if you breach these terms and conditions in any way, or if we reasonably suspect that you have breached these terms and conditions in any way, we may: </w:t>
      </w:r>
    </w:p>
    <w:p w14:paraId="4D6B7548" w14:textId="77777777" w:rsidR="00C0781A" w:rsidRDefault="00D856CF" w:rsidP="00EE26DC">
      <w:pPr>
        <w:pStyle w:val="Level3Number"/>
        <w:jc w:val="both"/>
      </w:pPr>
      <w:r>
        <w:t>(a)</w:t>
      </w:r>
      <w:r>
        <w:tab/>
        <w:t>send you one or more formal warnings;</w:t>
      </w:r>
    </w:p>
    <w:p w14:paraId="2E7F36FB" w14:textId="77777777" w:rsidR="00C0781A" w:rsidRDefault="00D856CF" w:rsidP="00EE26DC">
      <w:pPr>
        <w:pStyle w:val="Level3Number"/>
        <w:jc w:val="both"/>
      </w:pPr>
      <w:r>
        <w:t>(b)</w:t>
      </w:r>
      <w:r>
        <w:tab/>
        <w:t>temporarily suspend your access to our website;</w:t>
      </w:r>
    </w:p>
    <w:p w14:paraId="616CFD45" w14:textId="77777777" w:rsidR="00C0781A" w:rsidRDefault="00D856CF" w:rsidP="00EE26DC">
      <w:pPr>
        <w:pStyle w:val="Level3Number"/>
        <w:jc w:val="both"/>
      </w:pPr>
      <w:r>
        <w:t>(c)</w:t>
      </w:r>
      <w:r>
        <w:tab/>
        <w:t>permanently prohibit you from accessing our website;</w:t>
      </w:r>
    </w:p>
    <w:p w14:paraId="7C2E0470" w14:textId="77777777" w:rsidR="00C0781A" w:rsidRDefault="00D856CF" w:rsidP="00EE26DC">
      <w:pPr>
        <w:pStyle w:val="Level3Number"/>
        <w:jc w:val="both"/>
      </w:pPr>
      <w:r>
        <w:t>(f)</w:t>
      </w:r>
      <w:r>
        <w:tab/>
        <w:t>commence legal action against you, whether for breach of contract or otherwise; and/or</w:t>
      </w:r>
    </w:p>
    <w:p w14:paraId="1C00C49D" w14:textId="5D0E17EE" w:rsidR="00C0781A" w:rsidRDefault="00D856CF" w:rsidP="00EE26DC">
      <w:pPr>
        <w:pStyle w:val="Level2Number"/>
        <w:numPr>
          <w:ilvl w:val="1"/>
          <w:numId w:val="3"/>
        </w:numPr>
        <w:jc w:val="both"/>
      </w:pPr>
      <w:r>
        <w:t xml:space="preserve">Where we suspend or prohibit or block your access to our website or a part of our website, you must not take any action to circumvent such suspension or prohibition or </w:t>
      </w:r>
      <w:r w:rsidR="00E66008">
        <w:t>blocking.</w:t>
      </w:r>
    </w:p>
    <w:p w14:paraId="6483740E" w14:textId="07495906" w:rsidR="00C0781A" w:rsidRDefault="00D856CF" w:rsidP="00EE26DC">
      <w:pPr>
        <w:pStyle w:val="Level1Heading"/>
        <w:numPr>
          <w:ilvl w:val="0"/>
          <w:numId w:val="3"/>
        </w:numPr>
        <w:jc w:val="both"/>
        <w:outlineLvl w:val="3"/>
      </w:pPr>
      <w:r>
        <w:t>Variation</w:t>
      </w:r>
    </w:p>
    <w:p w14:paraId="22081FB2" w14:textId="4BA82698" w:rsidR="00C0781A" w:rsidRDefault="00D856CF" w:rsidP="00EE26DC">
      <w:pPr>
        <w:pStyle w:val="Level2Number"/>
        <w:numPr>
          <w:ilvl w:val="1"/>
          <w:numId w:val="3"/>
        </w:numPr>
        <w:jc w:val="both"/>
      </w:pPr>
      <w:r>
        <w:t>We may revise these terms and conditions from time to time.</w:t>
      </w:r>
    </w:p>
    <w:p w14:paraId="2CB4A4A4" w14:textId="0393F912" w:rsidR="00C0781A" w:rsidRDefault="00D856CF" w:rsidP="00EE26DC">
      <w:pPr>
        <w:pStyle w:val="Level2Number"/>
        <w:numPr>
          <w:ilvl w:val="1"/>
          <w:numId w:val="3"/>
        </w:numPr>
        <w:jc w:val="both"/>
      </w:pPr>
      <w:r>
        <w:t>The revised terms and conditions shall apply to the use of our website from the date of publication of the revised terms and conditions on the website, and you hereby waive any right you may otherwise have to be notified of, or to consent to, revisions of these terms and conditions</w:t>
      </w:r>
      <w:r w:rsidR="007E0E53">
        <w:t>.</w:t>
      </w:r>
    </w:p>
    <w:p w14:paraId="291CEB2A" w14:textId="375779F0" w:rsidR="00C0781A" w:rsidRDefault="00D856CF" w:rsidP="00EE26DC">
      <w:pPr>
        <w:pStyle w:val="Level2Number"/>
        <w:numPr>
          <w:ilvl w:val="1"/>
          <w:numId w:val="3"/>
        </w:numPr>
        <w:jc w:val="both"/>
      </w:pPr>
      <w:r>
        <w:t>If you have given your express agreement to these terms and conditions, we will ask for your express agreement to any revision of these terms and conditions</w:t>
      </w:r>
      <w:r w:rsidR="007E0E53">
        <w:t>.</w:t>
      </w:r>
    </w:p>
    <w:p w14:paraId="55767DF4" w14:textId="0057261B" w:rsidR="00C0781A" w:rsidRDefault="00D856CF" w:rsidP="00EE26DC">
      <w:pPr>
        <w:pStyle w:val="Level1Heading"/>
        <w:numPr>
          <w:ilvl w:val="0"/>
          <w:numId w:val="3"/>
        </w:numPr>
        <w:jc w:val="both"/>
        <w:outlineLvl w:val="3"/>
      </w:pPr>
      <w:r>
        <w:t>Assignment</w:t>
      </w:r>
    </w:p>
    <w:p w14:paraId="3DCACF5C" w14:textId="7C4419F7" w:rsidR="00C0781A" w:rsidRDefault="00D856CF" w:rsidP="00EE26DC">
      <w:pPr>
        <w:pStyle w:val="Level2Number"/>
        <w:numPr>
          <w:ilvl w:val="1"/>
          <w:numId w:val="3"/>
        </w:numPr>
        <w:jc w:val="both"/>
      </w:pPr>
      <w:r>
        <w:t xml:space="preserve">You hereby agree that we may assign, transfer, sub-contract or otherwise deal with our rights and/or obligations under these terms and conditions. </w:t>
      </w:r>
    </w:p>
    <w:p w14:paraId="2881CE78" w14:textId="38EAE97A" w:rsidR="00C0781A" w:rsidRDefault="00D856CF" w:rsidP="00EE26DC">
      <w:pPr>
        <w:pStyle w:val="Level2Number"/>
        <w:numPr>
          <w:ilvl w:val="1"/>
          <w:numId w:val="3"/>
        </w:numPr>
        <w:jc w:val="both"/>
      </w:pPr>
      <w:r>
        <w:t xml:space="preserve">You may not without our prior written consent assign, transfer, sub-contract or otherwise deal with any of your rights and/or obligations under these terms and conditions. </w:t>
      </w:r>
    </w:p>
    <w:p w14:paraId="16DAA777" w14:textId="614F2231" w:rsidR="00C0781A" w:rsidRDefault="00D856CF" w:rsidP="00EE26DC">
      <w:pPr>
        <w:pStyle w:val="Level1Heading"/>
        <w:numPr>
          <w:ilvl w:val="0"/>
          <w:numId w:val="3"/>
        </w:numPr>
        <w:jc w:val="both"/>
        <w:outlineLvl w:val="3"/>
      </w:pPr>
      <w:r>
        <w:t>Severability</w:t>
      </w:r>
    </w:p>
    <w:p w14:paraId="5D5739D9" w14:textId="553A13D1" w:rsidR="00C0781A" w:rsidRDefault="00D856CF" w:rsidP="00EE26DC">
      <w:pPr>
        <w:pStyle w:val="Level2Number"/>
        <w:numPr>
          <w:ilvl w:val="1"/>
          <w:numId w:val="3"/>
        </w:numPr>
        <w:jc w:val="both"/>
      </w:pPr>
      <w:r>
        <w:lastRenderedPageBreak/>
        <w:t>If a provision of these terms and conditions is determined by any court or other competent authority to be unlawful and/or unenforceable, the other provisions will continue in effect.</w:t>
      </w:r>
    </w:p>
    <w:p w14:paraId="76532DD1" w14:textId="28AE5C09" w:rsidR="00C0781A" w:rsidRDefault="00D856CF" w:rsidP="00EE26DC">
      <w:pPr>
        <w:pStyle w:val="Level2Number"/>
        <w:numPr>
          <w:ilvl w:val="1"/>
          <w:numId w:val="3"/>
        </w:numPr>
        <w:jc w:val="both"/>
      </w:pPr>
      <w:r>
        <w:t xml:space="preserve">If any unlawful and/or unenforceable provision of these terms and conditions would be lawful or enforceable if part of it were deleted, that part will be deemed to be deleted, and the rest of the provision will continue in effect. </w:t>
      </w:r>
    </w:p>
    <w:p w14:paraId="7011B205" w14:textId="614242B9" w:rsidR="00C0781A" w:rsidRDefault="00D856CF" w:rsidP="00EE26DC">
      <w:pPr>
        <w:pStyle w:val="Level1Heading"/>
        <w:numPr>
          <w:ilvl w:val="0"/>
          <w:numId w:val="3"/>
        </w:numPr>
        <w:jc w:val="both"/>
        <w:outlineLvl w:val="3"/>
      </w:pPr>
      <w:r>
        <w:t>Third party rights</w:t>
      </w:r>
    </w:p>
    <w:p w14:paraId="71E756D6" w14:textId="05B39531" w:rsidR="00C0781A" w:rsidRDefault="00D856CF" w:rsidP="00EE26DC">
      <w:pPr>
        <w:pStyle w:val="Level2Number"/>
        <w:numPr>
          <w:ilvl w:val="1"/>
          <w:numId w:val="3"/>
        </w:numPr>
        <w:jc w:val="both"/>
      </w:pPr>
      <w:r>
        <w:t>A contract under these terms and conditions is for our benefit and your benefit, and is not intended to benefit or be enforceable by any third party.</w:t>
      </w:r>
    </w:p>
    <w:p w14:paraId="52FB34AB" w14:textId="02044C1F" w:rsidR="00C0781A" w:rsidRDefault="00D856CF" w:rsidP="00EE26DC">
      <w:pPr>
        <w:pStyle w:val="Level2Number"/>
        <w:numPr>
          <w:ilvl w:val="1"/>
          <w:numId w:val="3"/>
        </w:numPr>
        <w:jc w:val="both"/>
      </w:pPr>
      <w:r>
        <w:t>The exercise of the parties' rights under a contract under these terms and conditions is not subject to the consent of any third party.</w:t>
      </w:r>
    </w:p>
    <w:p w14:paraId="0A2077BD" w14:textId="1EFB1627" w:rsidR="00C0781A" w:rsidRDefault="00D856CF" w:rsidP="00EE26DC">
      <w:pPr>
        <w:pStyle w:val="Level1Heading"/>
        <w:numPr>
          <w:ilvl w:val="0"/>
          <w:numId w:val="3"/>
        </w:numPr>
        <w:jc w:val="both"/>
        <w:outlineLvl w:val="3"/>
      </w:pPr>
      <w:r>
        <w:t>Entire agreement</w:t>
      </w:r>
    </w:p>
    <w:p w14:paraId="1A9E4B8E" w14:textId="61EF50C8" w:rsidR="00C0781A" w:rsidRDefault="00D856CF" w:rsidP="00EE26DC">
      <w:pPr>
        <w:pStyle w:val="Level2Number"/>
        <w:numPr>
          <w:ilvl w:val="1"/>
          <w:numId w:val="3"/>
        </w:numPr>
        <w:jc w:val="both"/>
      </w:pPr>
      <w:r>
        <w:t>Subject to Section 11.1, these terms and conditions[, together with [our privacy and cookies policy],] shall constitute the entire agreement between you and us in relation to your use of our website and shall supersede all previous agreements between you and us in relation to your use of our website.</w:t>
      </w:r>
    </w:p>
    <w:p w14:paraId="45C53B69" w14:textId="7241A01B" w:rsidR="00C0781A" w:rsidRDefault="00D856CF" w:rsidP="00EE26DC">
      <w:pPr>
        <w:pStyle w:val="Level1Heading"/>
        <w:numPr>
          <w:ilvl w:val="0"/>
          <w:numId w:val="3"/>
        </w:numPr>
        <w:jc w:val="both"/>
        <w:outlineLvl w:val="3"/>
      </w:pPr>
      <w:r>
        <w:t>Law and jurisdiction</w:t>
      </w:r>
    </w:p>
    <w:p w14:paraId="3A850728" w14:textId="41D44B03" w:rsidR="00C0781A" w:rsidRDefault="00D856CF" w:rsidP="00EE26DC">
      <w:pPr>
        <w:pStyle w:val="Level2Number"/>
        <w:numPr>
          <w:ilvl w:val="1"/>
          <w:numId w:val="3"/>
        </w:numPr>
        <w:jc w:val="both"/>
      </w:pPr>
      <w:r>
        <w:t>These terms and conditions shall be governed by and construed in accordance with English law.</w:t>
      </w:r>
    </w:p>
    <w:p w14:paraId="1C706579" w14:textId="651C76AD" w:rsidR="00C0781A" w:rsidRDefault="00D856CF" w:rsidP="00EE26DC">
      <w:pPr>
        <w:pStyle w:val="Level2Number"/>
        <w:numPr>
          <w:ilvl w:val="1"/>
          <w:numId w:val="3"/>
        </w:numPr>
        <w:jc w:val="both"/>
      </w:pPr>
      <w:r>
        <w:t>Any disputes relating to these terms and conditions shall be subject to the exclusive</w:t>
      </w:r>
      <w:r w:rsidR="00A97121">
        <w:t xml:space="preserve"> </w:t>
      </w:r>
      <w:r>
        <w:t>jurisdiction of the courts of England.</w:t>
      </w:r>
    </w:p>
    <w:p w14:paraId="1EF18191" w14:textId="359A1075" w:rsidR="00C0781A" w:rsidRDefault="00D856CF" w:rsidP="00EE26DC">
      <w:pPr>
        <w:pStyle w:val="Level1Heading"/>
        <w:numPr>
          <w:ilvl w:val="0"/>
          <w:numId w:val="3"/>
        </w:numPr>
        <w:jc w:val="both"/>
        <w:outlineLvl w:val="3"/>
      </w:pPr>
      <w:r>
        <w:t>Statutory and regulatory disclosures</w:t>
      </w:r>
    </w:p>
    <w:p w14:paraId="32044A67" w14:textId="01B392F1" w:rsidR="00C0781A" w:rsidRPr="00CC5182" w:rsidRDefault="00D856CF" w:rsidP="00CC5182">
      <w:pPr>
        <w:pStyle w:val="ListParagraph"/>
        <w:numPr>
          <w:ilvl w:val="1"/>
          <w:numId w:val="3"/>
        </w:numPr>
        <w:jc w:val="both"/>
        <w:rPr>
          <w:sz w:val="20"/>
          <w:szCs w:val="20"/>
        </w:rPr>
      </w:pPr>
      <w:r w:rsidRPr="00CC5182">
        <w:rPr>
          <w:sz w:val="20"/>
          <w:szCs w:val="20"/>
        </w:rPr>
        <w:t xml:space="preserve">We are registered in </w:t>
      </w:r>
      <w:r w:rsidR="007A2857" w:rsidRPr="00CC5182">
        <w:rPr>
          <w:i/>
          <w:iCs/>
          <w:sz w:val="20"/>
          <w:szCs w:val="20"/>
        </w:rPr>
        <w:t>Charity Commission</w:t>
      </w:r>
      <w:r w:rsidRPr="00CC5182">
        <w:rPr>
          <w:sz w:val="20"/>
          <w:szCs w:val="20"/>
        </w:rPr>
        <w:t xml:space="preserve"> you can find the online version of the register at </w:t>
      </w:r>
      <w:hyperlink r:id="rId8" w:history="1">
        <w:r w:rsidR="000B6023" w:rsidRPr="00CC5182">
          <w:rPr>
            <w:sz w:val="20"/>
            <w:szCs w:val="20"/>
          </w:rPr>
          <w:t>https://register-of-charities.charitycommission.gov.uk/charity-search/-/charity-details/281797</w:t>
        </w:r>
      </w:hyperlink>
      <w:r w:rsidR="000B6023" w:rsidRPr="00CC5182">
        <w:rPr>
          <w:sz w:val="20"/>
          <w:szCs w:val="20"/>
        </w:rPr>
        <w:t xml:space="preserve"> </w:t>
      </w:r>
      <w:r w:rsidRPr="00CC5182">
        <w:rPr>
          <w:sz w:val="20"/>
          <w:szCs w:val="20"/>
        </w:rPr>
        <w:t xml:space="preserve">and our registration number is </w:t>
      </w:r>
      <w:r w:rsidR="000B6023" w:rsidRPr="00CC5182">
        <w:rPr>
          <w:sz w:val="20"/>
          <w:szCs w:val="20"/>
        </w:rPr>
        <w:t>281797</w:t>
      </w:r>
    </w:p>
    <w:p w14:paraId="46C57B8A" w14:textId="6FC319B7" w:rsidR="00C0781A" w:rsidRDefault="00D856CF" w:rsidP="003D3CA6">
      <w:pPr>
        <w:pStyle w:val="Level2Number"/>
        <w:numPr>
          <w:ilvl w:val="1"/>
          <w:numId w:val="3"/>
        </w:numPr>
        <w:jc w:val="both"/>
      </w:pPr>
      <w:r>
        <w:t xml:space="preserve">We are registered with </w:t>
      </w:r>
      <w:r w:rsidR="00F83296">
        <w:rPr>
          <w:i/>
          <w:iCs/>
        </w:rPr>
        <w:t xml:space="preserve">the </w:t>
      </w:r>
      <w:r w:rsidR="00C317A8" w:rsidRPr="00C317A8">
        <w:rPr>
          <w:i/>
          <w:iCs/>
        </w:rPr>
        <w:t xml:space="preserve">British Association for Counselling and Psychotherapy </w:t>
      </w:r>
      <w:r>
        <w:t xml:space="preserve"> in the United Kingdom and are subject to </w:t>
      </w:r>
      <w:r w:rsidR="0010183D">
        <w:rPr>
          <w:i/>
          <w:iCs/>
        </w:rPr>
        <w:t>the Ethical Framework for Counselling Professionals</w:t>
      </w:r>
      <w:r>
        <w:t xml:space="preserve"> which can be found at </w:t>
      </w:r>
      <w:r w:rsidR="003D3CA6" w:rsidRPr="003D3CA6">
        <w:rPr>
          <w:i/>
          <w:iCs/>
        </w:rPr>
        <w:t>https://www.bacp.co.uk/</w:t>
      </w:r>
    </w:p>
    <w:p w14:paraId="6057003E" w14:textId="6173ABBA" w:rsidR="00A209EC" w:rsidRDefault="00A209EC" w:rsidP="00EE26DC">
      <w:pPr>
        <w:pStyle w:val="Level1Heading"/>
        <w:numPr>
          <w:ilvl w:val="0"/>
          <w:numId w:val="3"/>
        </w:numPr>
        <w:jc w:val="both"/>
        <w:outlineLvl w:val="3"/>
      </w:pPr>
      <w:r>
        <w:t>Contact Details</w:t>
      </w:r>
    </w:p>
    <w:p w14:paraId="04B1379F" w14:textId="5EB77A3D" w:rsidR="00A209EC" w:rsidRDefault="00A209EC" w:rsidP="00EE26DC">
      <w:pPr>
        <w:pStyle w:val="Level2Number"/>
        <w:numPr>
          <w:ilvl w:val="1"/>
          <w:numId w:val="3"/>
        </w:numPr>
        <w:jc w:val="both"/>
      </w:pPr>
      <w:r>
        <w:t xml:space="preserve">Our website </w:t>
      </w:r>
      <w:r w:rsidR="00D71037">
        <w:t>is hosted by</w:t>
      </w:r>
      <w:r>
        <w:t xml:space="preserve"> </w:t>
      </w:r>
      <w:r w:rsidR="00F83296" w:rsidRPr="00B16C41">
        <w:t>Practically</w:t>
      </w:r>
      <w:r w:rsidR="00B16C41">
        <w:t xml:space="preserve">; </w:t>
      </w:r>
      <w:r w:rsidR="00063C75">
        <w:t xml:space="preserve">their contact details are </w:t>
      </w:r>
      <w:hyperlink r:id="rId9" w:history="1">
        <w:r w:rsidR="00B16C41" w:rsidRPr="00B16C41">
          <w:t>https://practically.io/</w:t>
        </w:r>
      </w:hyperlink>
      <w:r w:rsidR="00B16C41" w:rsidRPr="00B16C41">
        <w:t xml:space="preserve"> </w:t>
      </w:r>
      <w:r w:rsidR="00F83296" w:rsidRPr="00B16C41">
        <w:t xml:space="preserve">01242 571 060 </w:t>
      </w:r>
      <w:hyperlink r:id="rId10" w:history="1">
        <w:r w:rsidR="00F83296" w:rsidRPr="00B16C41">
          <w:t>hello@practically.io</w:t>
        </w:r>
      </w:hyperlink>
      <w:r w:rsidR="00F83296">
        <w:rPr>
          <w:rFonts w:ascii="Century Gothic" w:hAnsi="Century Gothic"/>
          <w:color w:val="2E75B6"/>
        </w:rPr>
        <w:t> </w:t>
      </w:r>
    </w:p>
    <w:p w14:paraId="3ADCA6C2" w14:textId="7D5458AF" w:rsidR="00D71037" w:rsidRDefault="00D71037" w:rsidP="00EE26DC">
      <w:pPr>
        <w:pStyle w:val="Level2Number"/>
        <w:numPr>
          <w:ilvl w:val="1"/>
          <w:numId w:val="3"/>
        </w:numPr>
        <w:jc w:val="both"/>
      </w:pPr>
      <w:r>
        <w:t xml:space="preserve">Our website is developed by </w:t>
      </w:r>
      <w:r w:rsidR="00CC5182" w:rsidRPr="00CC5182">
        <w:t>Doodle</w:t>
      </w:r>
      <w:r w:rsidR="00CC5182">
        <w:t xml:space="preserve">; </w:t>
      </w:r>
      <w:r>
        <w:t xml:space="preserve">their contact details are </w:t>
      </w:r>
      <w:hyperlink r:id="rId11" w:history="1">
        <w:r w:rsidR="00CC5182" w:rsidRPr="00CC5182">
          <w:t>https://doddle.agency/</w:t>
        </w:r>
      </w:hyperlink>
      <w:r w:rsidR="00CC5182" w:rsidRPr="00CC5182">
        <w:t xml:space="preserve"> </w:t>
      </w:r>
      <w:r w:rsidR="00CC5182" w:rsidRPr="00CC5182">
        <w:t xml:space="preserve">01452 221 222 </w:t>
      </w:r>
      <w:hyperlink r:id="rId12" w:history="1">
        <w:r w:rsidR="00CC5182" w:rsidRPr="00CC5182">
          <w:t>hello@doddle.agency</w:t>
        </w:r>
      </w:hyperlink>
    </w:p>
    <w:p w14:paraId="1DAF9439" w14:textId="7075DA4B" w:rsidR="00A209EC" w:rsidRPr="001B55FB" w:rsidRDefault="00CF7B23" w:rsidP="001B55FB">
      <w:pPr>
        <w:pStyle w:val="ListParagraph"/>
        <w:numPr>
          <w:ilvl w:val="1"/>
          <w:numId w:val="3"/>
        </w:numPr>
        <w:rPr>
          <w:rFonts w:ascii="Verdana" w:eastAsia="Verdana" w:hAnsi="Verdana" w:cs="Verdana"/>
          <w:color w:val="000000"/>
          <w:sz w:val="20"/>
        </w:rPr>
      </w:pPr>
      <w:r w:rsidRPr="001B55FB">
        <w:rPr>
          <w:rFonts w:ascii="Verdana" w:eastAsia="Verdana" w:hAnsi="Verdana" w:cs="Verdana"/>
          <w:color w:val="000000"/>
          <w:sz w:val="20"/>
        </w:rPr>
        <w:t xml:space="preserve">You can contact us at </w:t>
      </w:r>
      <w:r w:rsidR="001B55FB" w:rsidRPr="001B55FB">
        <w:rPr>
          <w:rFonts w:ascii="Verdana" w:eastAsia="Verdana" w:hAnsi="Verdana" w:cs="Verdana"/>
          <w:color w:val="000000"/>
          <w:sz w:val="20"/>
        </w:rPr>
        <w:t>Old Dock Office, Commercial Road, Gloucester, GL1 2EB</w:t>
      </w:r>
      <w:r w:rsidR="001B55FB" w:rsidRPr="001B55FB">
        <w:rPr>
          <w:rFonts w:ascii="Verdana" w:eastAsia="Verdana" w:hAnsi="Verdana" w:cs="Verdana"/>
          <w:color w:val="000000"/>
          <w:sz w:val="20"/>
        </w:rPr>
        <w:t>;</w:t>
      </w:r>
      <w:r w:rsidR="001B55FB" w:rsidRPr="001B55FB">
        <w:rPr>
          <w:rFonts w:ascii="Verdana" w:eastAsia="Verdana" w:hAnsi="Verdana" w:cs="Verdana"/>
          <w:color w:val="000000"/>
          <w:sz w:val="20"/>
        </w:rPr>
        <w:t>01452 501008</w:t>
      </w:r>
      <w:r w:rsidR="001B55FB" w:rsidRPr="001B55FB">
        <w:rPr>
          <w:rFonts w:ascii="Verdana" w:eastAsia="Verdana" w:hAnsi="Verdana" w:cs="Verdana"/>
          <w:color w:val="000000"/>
          <w:sz w:val="20"/>
        </w:rPr>
        <w:t xml:space="preserve">; </w:t>
      </w:r>
      <w:hyperlink r:id="rId13" w:history="1">
        <w:r w:rsidR="001B55FB" w:rsidRPr="001B55FB">
          <w:rPr>
            <w:rFonts w:ascii="Verdana" w:eastAsia="Verdana" w:hAnsi="Verdana" w:cs="Verdana"/>
            <w:color w:val="000000"/>
            <w:sz w:val="20"/>
          </w:rPr>
          <w:t>getinvolved@youngglos.org.uk</w:t>
        </w:r>
      </w:hyperlink>
    </w:p>
    <w:p w14:paraId="3E9B213D" w14:textId="77777777" w:rsidR="00A209EC" w:rsidRDefault="00A209EC" w:rsidP="00EE26DC">
      <w:pPr>
        <w:pStyle w:val="Level2Number"/>
        <w:jc w:val="both"/>
      </w:pPr>
    </w:p>
    <w:sectPr w:rsidR="00A209EC" w:rsidSect="00732DC1">
      <w:headerReference w:type="default" r:id="rId14"/>
      <w:footerReference w:type="default" r:id="rId15"/>
      <w:pgSz w:w="11906" w:h="16838"/>
      <w:pgMar w:top="1440" w:right="1440" w:bottom="1440" w:left="1440" w:header="39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485A" w14:textId="77777777" w:rsidR="00995EAF" w:rsidRDefault="00995EAF" w:rsidP="004B114D">
      <w:pPr>
        <w:spacing w:after="0" w:line="240" w:lineRule="auto"/>
      </w:pPr>
      <w:r>
        <w:separator/>
      </w:r>
    </w:p>
  </w:endnote>
  <w:endnote w:type="continuationSeparator" w:id="0">
    <w:p w14:paraId="28545F97" w14:textId="77777777" w:rsidR="00995EAF" w:rsidRDefault="00995EAF" w:rsidP="004B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E4B9" w14:textId="77777777" w:rsidR="00813D44" w:rsidRDefault="005F37AD" w:rsidP="00732DC1">
    <w:pPr>
      <w:pStyle w:val="Header"/>
      <w:rPr>
        <w:rFonts w:cs="Times New Roman"/>
        <w:noProof/>
        <w:color w:val="7F7F7F" w:themeColor="background1" w:themeShade="7F"/>
        <w:spacing w:val="60"/>
        <w:sz w:val="20"/>
        <w:szCs w:val="20"/>
      </w:rPr>
    </w:pPr>
    <w:r>
      <w:rPr>
        <w:rFonts w:cs="Times New Roman"/>
        <w:noProof/>
        <w:color w:val="7F7F7F" w:themeColor="background1" w:themeShade="7F"/>
        <w:spacing w:val="60"/>
        <w:sz w:val="20"/>
        <w:szCs w:val="20"/>
      </w:rPr>
      <w:t>20 September</w:t>
    </w:r>
    <w:r w:rsidR="00813D44">
      <w:rPr>
        <w:rFonts w:cs="Times New Roman"/>
        <w:noProof/>
        <w:color w:val="7F7F7F" w:themeColor="background1" w:themeShade="7F"/>
        <w:spacing w:val="60"/>
        <w:sz w:val="20"/>
        <w:szCs w:val="20"/>
      </w:rPr>
      <w:t xml:space="preserve"> 2022</w:t>
    </w:r>
  </w:p>
  <w:p w14:paraId="17C6EAB1" w14:textId="077DF005" w:rsidR="00732DC1" w:rsidRPr="00DA5157" w:rsidRDefault="00813D44" w:rsidP="00732DC1">
    <w:pPr>
      <w:pStyle w:val="Header"/>
      <w:rPr>
        <w:rFonts w:cs="Times New Roman"/>
        <w:noProof/>
        <w:color w:val="7F7F7F" w:themeColor="background1" w:themeShade="7F"/>
        <w:spacing w:val="60"/>
        <w:sz w:val="20"/>
        <w:szCs w:val="20"/>
      </w:rPr>
    </w:pPr>
    <w:r>
      <w:rPr>
        <w:rFonts w:cs="Times New Roman"/>
        <w:noProof/>
        <w:color w:val="7F7F7F" w:themeColor="background1" w:themeShade="7F"/>
        <w:spacing w:val="60"/>
        <w:sz w:val="20"/>
        <w:szCs w:val="20"/>
      </w:rPr>
      <w:t>Version 2</w:t>
    </w:r>
    <w:r>
      <w:rPr>
        <w:rFonts w:cs="Times New Roman"/>
        <w:noProof/>
        <w:color w:val="7F7F7F" w:themeColor="background1" w:themeShade="7F"/>
        <w:spacing w:val="60"/>
        <w:sz w:val="20"/>
        <w:szCs w:val="20"/>
      </w:rPr>
      <w:tab/>
    </w:r>
    <w:r>
      <w:rPr>
        <w:rFonts w:cs="Times New Roman"/>
        <w:noProof/>
        <w:color w:val="7F7F7F" w:themeColor="background1" w:themeShade="7F"/>
        <w:spacing w:val="60"/>
        <w:sz w:val="20"/>
        <w:szCs w:val="20"/>
      </w:rPr>
      <w:tab/>
    </w:r>
  </w:p>
  <w:p w14:paraId="3357099C" w14:textId="77777777" w:rsidR="004B114D" w:rsidRDefault="004B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1C26" w14:textId="77777777" w:rsidR="00995EAF" w:rsidRDefault="00995EAF" w:rsidP="004B114D">
      <w:pPr>
        <w:spacing w:after="0" w:line="240" w:lineRule="auto"/>
      </w:pPr>
      <w:r>
        <w:separator/>
      </w:r>
    </w:p>
  </w:footnote>
  <w:footnote w:type="continuationSeparator" w:id="0">
    <w:p w14:paraId="0927A62C" w14:textId="77777777" w:rsidR="00995EAF" w:rsidRDefault="00995EAF" w:rsidP="004B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91149884"/>
      <w:docPartObj>
        <w:docPartGallery w:val="Page Numbers (Top of Page)"/>
        <w:docPartUnique/>
      </w:docPartObj>
    </w:sdtPr>
    <w:sdtEndPr>
      <w:rPr>
        <w:b/>
        <w:bCs/>
        <w:noProof/>
        <w:color w:val="auto"/>
        <w:spacing w:val="0"/>
        <w:sz w:val="20"/>
        <w:szCs w:val="20"/>
      </w:rPr>
    </w:sdtEndPr>
    <w:sdtContent>
      <w:p w14:paraId="2F38F795" w14:textId="5558975D" w:rsidR="00DA5157" w:rsidRPr="002030AB" w:rsidRDefault="00DA5157" w:rsidP="00DA5157">
        <w:pPr>
          <w:pStyle w:val="Header"/>
          <w:pBdr>
            <w:bottom w:val="single" w:sz="4" w:space="1" w:color="D9D9D9" w:themeColor="background1" w:themeShade="D9"/>
          </w:pBdr>
          <w:rPr>
            <w:b/>
            <w:bCs/>
            <w:sz w:val="20"/>
            <w:szCs w:val="20"/>
          </w:rPr>
        </w:pPr>
        <w:r w:rsidRPr="002030AB">
          <w:rPr>
            <w:color w:val="7F7F7F" w:themeColor="background1" w:themeShade="7F"/>
            <w:spacing w:val="60"/>
            <w:sz w:val="20"/>
            <w:szCs w:val="20"/>
          </w:rPr>
          <w:fldChar w:fldCharType="begin"/>
        </w:r>
        <w:r w:rsidRPr="002030AB">
          <w:rPr>
            <w:rFonts w:cs="Times New Roman"/>
            <w:color w:val="7F7F7F" w:themeColor="background1" w:themeShade="7F"/>
            <w:spacing w:val="60"/>
            <w:sz w:val="20"/>
            <w:szCs w:val="20"/>
          </w:rPr>
          <w:instrText xml:space="preserve"> FILENAME \* MERGEFORMAT </w:instrText>
        </w:r>
        <w:r w:rsidRPr="002030AB">
          <w:rPr>
            <w:color w:val="7F7F7F" w:themeColor="background1" w:themeShade="7F"/>
            <w:spacing w:val="60"/>
            <w:sz w:val="20"/>
            <w:szCs w:val="20"/>
          </w:rPr>
          <w:fldChar w:fldCharType="separate"/>
        </w:r>
        <w:r w:rsidRPr="002030AB">
          <w:rPr>
            <w:rFonts w:cs="Times New Roman"/>
            <w:noProof/>
            <w:color w:val="7F7F7F" w:themeColor="background1" w:themeShade="7F"/>
            <w:spacing w:val="60"/>
            <w:sz w:val="20"/>
            <w:szCs w:val="20"/>
          </w:rPr>
          <w:t>YG_Website_T&amp;Cs_0</w:t>
        </w:r>
        <w:r w:rsidR="00813D44">
          <w:rPr>
            <w:rFonts w:cs="Times New Roman"/>
            <w:noProof/>
            <w:color w:val="7F7F7F" w:themeColor="background1" w:themeShade="7F"/>
            <w:spacing w:val="60"/>
            <w:sz w:val="20"/>
            <w:szCs w:val="20"/>
          </w:rPr>
          <w:t>922v2</w:t>
        </w:r>
        <w:r w:rsidRPr="002030AB">
          <w:rPr>
            <w:color w:val="7F7F7F" w:themeColor="background1" w:themeShade="7F"/>
            <w:spacing w:val="60"/>
            <w:sz w:val="20"/>
            <w:szCs w:val="20"/>
          </w:rPr>
          <w:fldChar w:fldCharType="end"/>
        </w:r>
        <w:r w:rsidRPr="002030AB">
          <w:rPr>
            <w:color w:val="7F7F7F" w:themeColor="background1" w:themeShade="7F"/>
            <w:spacing w:val="60"/>
            <w:sz w:val="20"/>
            <w:szCs w:val="20"/>
          </w:rPr>
          <w:tab/>
        </w:r>
        <w:r w:rsidRPr="002030AB">
          <w:rPr>
            <w:color w:val="7F7F7F" w:themeColor="background1" w:themeShade="7F"/>
            <w:spacing w:val="60"/>
            <w:sz w:val="20"/>
            <w:szCs w:val="20"/>
          </w:rPr>
          <w:tab/>
          <w:t>Page</w:t>
        </w:r>
        <w:r w:rsidRPr="002030AB">
          <w:rPr>
            <w:sz w:val="20"/>
            <w:szCs w:val="20"/>
          </w:rPr>
          <w:t xml:space="preserve"> | </w:t>
        </w:r>
        <w:r w:rsidRPr="002030AB">
          <w:rPr>
            <w:sz w:val="20"/>
            <w:szCs w:val="20"/>
          </w:rPr>
          <w:fldChar w:fldCharType="begin"/>
        </w:r>
        <w:r w:rsidRPr="002030AB">
          <w:rPr>
            <w:sz w:val="20"/>
            <w:szCs w:val="20"/>
          </w:rPr>
          <w:instrText xml:space="preserve"> PAGE   \* MERGEFORMAT </w:instrText>
        </w:r>
        <w:r w:rsidRPr="002030AB">
          <w:rPr>
            <w:sz w:val="20"/>
            <w:szCs w:val="20"/>
          </w:rPr>
          <w:fldChar w:fldCharType="separate"/>
        </w:r>
        <w:r w:rsidRPr="002030AB">
          <w:rPr>
            <w:b/>
            <w:bCs/>
            <w:noProof/>
            <w:sz w:val="20"/>
            <w:szCs w:val="20"/>
          </w:rPr>
          <w:t>2</w:t>
        </w:r>
        <w:r w:rsidRPr="002030AB">
          <w:rPr>
            <w:b/>
            <w:bCs/>
            <w:noProof/>
            <w:sz w:val="20"/>
            <w:szCs w:val="20"/>
          </w:rPr>
          <w:fldChar w:fldCharType="end"/>
        </w:r>
      </w:p>
    </w:sdtContent>
  </w:sdt>
  <w:p w14:paraId="59BCA030" w14:textId="00BD966F" w:rsidR="004B114D" w:rsidRPr="00732DC1" w:rsidRDefault="004B114D" w:rsidP="0073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814"/>
    <w:multiLevelType w:val="multilevel"/>
    <w:tmpl w:val="C5A2623C"/>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40B272D"/>
    <w:multiLevelType w:val="multilevel"/>
    <w:tmpl w:val="18DAC82E"/>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71B2226"/>
    <w:multiLevelType w:val="multilevel"/>
    <w:tmpl w:val="18DAC82E"/>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7F0780B"/>
    <w:multiLevelType w:val="hybridMultilevel"/>
    <w:tmpl w:val="68342460"/>
    <w:lvl w:ilvl="0" w:tplc="5876400C">
      <w:start w:val="1"/>
      <w:numFmt w:val="lowerLetter"/>
      <w:lvlText w:val="(%1)"/>
      <w:lvlJc w:val="left"/>
      <w:pPr>
        <w:ind w:left="1200" w:hanging="60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15:restartNumberingAfterBreak="0">
    <w:nsid w:val="194F1F6F"/>
    <w:multiLevelType w:val="multilevel"/>
    <w:tmpl w:val="18DAC82E"/>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B360C04"/>
    <w:multiLevelType w:val="multilevel"/>
    <w:tmpl w:val="18DAC82E"/>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235549B"/>
    <w:multiLevelType w:val="multilevel"/>
    <w:tmpl w:val="18DAC82E"/>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592535D"/>
    <w:multiLevelType w:val="multilevel"/>
    <w:tmpl w:val="18DAC82E"/>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457F5E20"/>
    <w:multiLevelType w:val="multilevel"/>
    <w:tmpl w:val="18DAC82E"/>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5FE548E"/>
    <w:multiLevelType w:val="hybridMultilevel"/>
    <w:tmpl w:val="0DD048C4"/>
    <w:lvl w:ilvl="0" w:tplc="9604B310">
      <w:start w:val="1"/>
      <w:numFmt w:val="lowerLetter"/>
      <w:lvlText w:val="(%1)"/>
      <w:lvlJc w:val="left"/>
      <w:pPr>
        <w:ind w:left="1200" w:hanging="60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4FC20E37"/>
    <w:multiLevelType w:val="multilevel"/>
    <w:tmpl w:val="18DAC82E"/>
    <w:lvl w:ilvl="0">
      <w:start w:val="1"/>
      <w:numFmt w:val="decimal"/>
      <w:lvlText w:val="%1."/>
      <w:lvlJc w:val="left"/>
      <w:pPr>
        <w:ind w:left="600" w:hanging="6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3C56328"/>
    <w:multiLevelType w:val="hybridMultilevel"/>
    <w:tmpl w:val="B630C23A"/>
    <w:lvl w:ilvl="0" w:tplc="9260D606">
      <w:start w:val="1"/>
      <w:numFmt w:val="lowerLetter"/>
      <w:lvlText w:val="(%1)"/>
      <w:lvlJc w:val="left"/>
      <w:pPr>
        <w:ind w:left="1200" w:hanging="60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15:restartNumberingAfterBreak="0">
    <w:nsid w:val="5F7E2CEB"/>
    <w:multiLevelType w:val="hybridMultilevel"/>
    <w:tmpl w:val="AABA3E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511692"/>
    <w:multiLevelType w:val="hybridMultilevel"/>
    <w:tmpl w:val="8A28A566"/>
    <w:lvl w:ilvl="0" w:tplc="BC6E514E">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F4533B"/>
    <w:multiLevelType w:val="hybridMultilevel"/>
    <w:tmpl w:val="98F80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4383665">
    <w:abstractNumId w:val="14"/>
  </w:num>
  <w:num w:numId="2" w16cid:durableId="1838226886">
    <w:abstractNumId w:val="13"/>
  </w:num>
  <w:num w:numId="3" w16cid:durableId="821652280">
    <w:abstractNumId w:val="0"/>
  </w:num>
  <w:num w:numId="4" w16cid:durableId="4479240">
    <w:abstractNumId w:val="10"/>
  </w:num>
  <w:num w:numId="5" w16cid:durableId="92171966">
    <w:abstractNumId w:val="6"/>
  </w:num>
  <w:num w:numId="6" w16cid:durableId="275985685">
    <w:abstractNumId w:val="3"/>
  </w:num>
  <w:num w:numId="7" w16cid:durableId="2058973203">
    <w:abstractNumId w:val="12"/>
  </w:num>
  <w:num w:numId="8" w16cid:durableId="242838773">
    <w:abstractNumId w:val="11"/>
  </w:num>
  <w:num w:numId="9" w16cid:durableId="1148857712">
    <w:abstractNumId w:val="9"/>
  </w:num>
  <w:num w:numId="10" w16cid:durableId="1897625335">
    <w:abstractNumId w:val="8"/>
  </w:num>
  <w:num w:numId="11" w16cid:durableId="327903407">
    <w:abstractNumId w:val="1"/>
  </w:num>
  <w:num w:numId="12" w16cid:durableId="1906598792">
    <w:abstractNumId w:val="2"/>
  </w:num>
  <w:num w:numId="13" w16cid:durableId="1321160056">
    <w:abstractNumId w:val="7"/>
  </w:num>
  <w:num w:numId="14" w16cid:durableId="233249910">
    <w:abstractNumId w:val="4"/>
  </w:num>
  <w:num w:numId="15" w16cid:durableId="943609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81A"/>
    <w:rsid w:val="00063C75"/>
    <w:rsid w:val="0008395A"/>
    <w:rsid w:val="00090D7E"/>
    <w:rsid w:val="000B4250"/>
    <w:rsid w:val="000B6023"/>
    <w:rsid w:val="0010183D"/>
    <w:rsid w:val="00195768"/>
    <w:rsid w:val="001A0BFF"/>
    <w:rsid w:val="001B55FB"/>
    <w:rsid w:val="002030AB"/>
    <w:rsid w:val="0025092E"/>
    <w:rsid w:val="002730EE"/>
    <w:rsid w:val="002953AC"/>
    <w:rsid w:val="0031095E"/>
    <w:rsid w:val="003260A4"/>
    <w:rsid w:val="00383D77"/>
    <w:rsid w:val="003D3CA6"/>
    <w:rsid w:val="00492501"/>
    <w:rsid w:val="004B114D"/>
    <w:rsid w:val="004D04F4"/>
    <w:rsid w:val="004F7C92"/>
    <w:rsid w:val="00504820"/>
    <w:rsid w:val="005F37AD"/>
    <w:rsid w:val="006838F8"/>
    <w:rsid w:val="00685BE0"/>
    <w:rsid w:val="00690C85"/>
    <w:rsid w:val="00732DC1"/>
    <w:rsid w:val="00754996"/>
    <w:rsid w:val="007A2857"/>
    <w:rsid w:val="007E0E53"/>
    <w:rsid w:val="00813D44"/>
    <w:rsid w:val="00820230"/>
    <w:rsid w:val="00887941"/>
    <w:rsid w:val="008A76A3"/>
    <w:rsid w:val="008B243E"/>
    <w:rsid w:val="00977649"/>
    <w:rsid w:val="00995EAF"/>
    <w:rsid w:val="009B4298"/>
    <w:rsid w:val="00A209EC"/>
    <w:rsid w:val="00A56A32"/>
    <w:rsid w:val="00A71E3F"/>
    <w:rsid w:val="00A97121"/>
    <w:rsid w:val="00B16C41"/>
    <w:rsid w:val="00B269F3"/>
    <w:rsid w:val="00B51365"/>
    <w:rsid w:val="00B662F7"/>
    <w:rsid w:val="00B8282A"/>
    <w:rsid w:val="00B834EA"/>
    <w:rsid w:val="00B960DD"/>
    <w:rsid w:val="00B96A81"/>
    <w:rsid w:val="00C0781A"/>
    <w:rsid w:val="00C317A8"/>
    <w:rsid w:val="00CC5182"/>
    <w:rsid w:val="00CF7B23"/>
    <w:rsid w:val="00D43662"/>
    <w:rsid w:val="00D71037"/>
    <w:rsid w:val="00D856CF"/>
    <w:rsid w:val="00DA5157"/>
    <w:rsid w:val="00E12057"/>
    <w:rsid w:val="00E66008"/>
    <w:rsid w:val="00EA7027"/>
    <w:rsid w:val="00ED2DA2"/>
    <w:rsid w:val="00EE26DC"/>
    <w:rsid w:val="00F83296"/>
    <w:rsid w:val="00FB0C46"/>
    <w:rsid w:val="00FF575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53A71"/>
  <w15:docId w15:val="{C7577066-1AC1-4CCA-9A16-BD9D177D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Car">
    <w:name w:val="mainheadCar"/>
    <w:uiPriority w:val="99"/>
    <w:semiHidden/>
    <w:unhideWhenUsed/>
    <w:qFormat/>
    <w:rsid w:val="006E0FDA"/>
    <w:rPr>
      <w:rFonts w:ascii="Verdana" w:eastAsia="Verdana" w:hAnsi="Verdana" w:cs="Verdana"/>
      <w:b/>
      <w:color w:val="000000"/>
      <w:sz w:val="25"/>
    </w:rPr>
  </w:style>
  <w:style w:type="character" w:customStyle="1" w:styleId="DocumentNameCar">
    <w:name w:val="Document NameCar"/>
    <w:uiPriority w:val="99"/>
    <w:semiHidden/>
    <w:unhideWhenUsed/>
    <w:qFormat/>
    <w:rsid w:val="006E0FDA"/>
    <w:rPr>
      <w:rFonts w:ascii="Verdana" w:eastAsia="Verdana" w:hAnsi="Verdana" w:cs="Verdana"/>
      <w:b/>
      <w:color w:val="000000"/>
      <w:sz w:val="28"/>
    </w:rPr>
  </w:style>
  <w:style w:type="character" w:customStyle="1" w:styleId="partheadCar">
    <w:name w:val="partheadCar"/>
    <w:uiPriority w:val="99"/>
    <w:semiHidden/>
    <w:unhideWhenUsed/>
    <w:qFormat/>
    <w:rsid w:val="006E0FDA"/>
    <w:rPr>
      <w:rFonts w:ascii="Verdana" w:eastAsia="Verdana" w:hAnsi="Verdana" w:cs="Verdana"/>
      <w:b/>
      <w:caps/>
      <w:color w:val="000000"/>
      <w:sz w:val="24"/>
    </w:rPr>
  </w:style>
  <w:style w:type="character" w:customStyle="1" w:styleId="IntroHeadingCar">
    <w:name w:val="Intro HeadingCar"/>
    <w:uiPriority w:val="99"/>
    <w:semiHidden/>
    <w:unhideWhenUsed/>
    <w:qFormat/>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qFormat/>
    <w:rsid w:val="006E0FDA"/>
    <w:rPr>
      <w:rFonts w:ascii="Verdana" w:eastAsia="Verdana" w:hAnsi="Verdana" w:cs="Verdana"/>
      <w:b/>
      <w:caps/>
      <w:color w:val="000000"/>
      <w:sz w:val="24"/>
    </w:rPr>
  </w:style>
  <w:style w:type="character" w:customStyle="1" w:styleId="sectionheadCar">
    <w:name w:val="sectionheadCar"/>
    <w:uiPriority w:val="99"/>
    <w:semiHidden/>
    <w:unhideWhenUsed/>
    <w:qFormat/>
    <w:rsid w:val="006E0FDA"/>
    <w:rPr>
      <w:rFonts w:ascii="Verdana" w:eastAsia="Verdana" w:hAnsi="Verdana" w:cs="Verdana"/>
      <w:b/>
      <w:color w:val="000000"/>
      <w:sz w:val="20"/>
    </w:rPr>
  </w:style>
  <w:style w:type="character" w:customStyle="1" w:styleId="Level1HeadingCar">
    <w:name w:val="Level 1 HeadingCar"/>
    <w:uiPriority w:val="99"/>
    <w:semiHidden/>
    <w:unhideWhenUsed/>
    <w:qFormat/>
    <w:rsid w:val="006E0FDA"/>
    <w:rPr>
      <w:rFonts w:ascii="Verdana" w:eastAsia="Verdana" w:hAnsi="Verdana" w:cs="Verdana"/>
      <w:b/>
      <w:color w:val="000000"/>
      <w:sz w:val="20"/>
    </w:rPr>
  </w:style>
  <w:style w:type="character" w:customStyle="1" w:styleId="Sch1HeadingCar">
    <w:name w:val="Sch 1 HeadingCar"/>
    <w:uiPriority w:val="99"/>
    <w:semiHidden/>
    <w:unhideWhenUsed/>
    <w:qFormat/>
    <w:rsid w:val="006E0FDA"/>
    <w:rPr>
      <w:rFonts w:ascii="Verdana" w:eastAsia="Verdana" w:hAnsi="Verdana" w:cs="Verdana"/>
      <w:b/>
      <w:color w:val="000000"/>
      <w:sz w:val="20"/>
    </w:rPr>
  </w:style>
  <w:style w:type="character" w:customStyle="1" w:styleId="unitheadCar">
    <w:name w:val="unitheadCar"/>
    <w:uiPriority w:val="99"/>
    <w:semiHidden/>
    <w:unhideWhenUsed/>
    <w:qFormat/>
    <w:rsid w:val="006E0FDA"/>
    <w:rPr>
      <w:rFonts w:ascii="Verdana" w:eastAsia="Verdana" w:hAnsi="Verdana" w:cs="Verdana"/>
      <w:b/>
      <w:color w:val="000000"/>
      <w:sz w:val="20"/>
    </w:rPr>
  </w:style>
  <w:style w:type="character" w:customStyle="1" w:styleId="Sch2HeadingCar">
    <w:name w:val="Sch 2 HeadingCar"/>
    <w:uiPriority w:val="99"/>
    <w:semiHidden/>
    <w:unhideWhenUsed/>
    <w:qFormat/>
    <w:rsid w:val="006E0FDA"/>
    <w:rPr>
      <w:rFonts w:ascii="Verdana" w:eastAsia="Verdana" w:hAnsi="Verdana" w:cs="Verdana"/>
      <w:b/>
      <w:color w:val="000000"/>
      <w:sz w:val="20"/>
    </w:rPr>
  </w:style>
  <w:style w:type="character" w:customStyle="1" w:styleId="italicheadCar">
    <w:name w:val="italicheadCar"/>
    <w:uiPriority w:val="99"/>
    <w:semiHidden/>
    <w:unhideWhenUsed/>
    <w:qFormat/>
    <w:rsid w:val="006E0FDA"/>
    <w:rPr>
      <w:rFonts w:ascii="Verdana" w:eastAsia="Verdana" w:hAnsi="Verdana" w:cs="Verdana"/>
      <w:i/>
      <w:color w:val="000000"/>
      <w:sz w:val="20"/>
    </w:rPr>
  </w:style>
  <w:style w:type="character" w:customStyle="1" w:styleId="unitbodyCar">
    <w:name w:val="unitbodyCar"/>
    <w:uiPriority w:val="99"/>
    <w:semiHidden/>
    <w:unhideWhenUsed/>
    <w:qFormat/>
    <w:rsid w:val="006E0FDA"/>
    <w:rPr>
      <w:rFonts w:ascii="Verdana" w:eastAsia="Verdana" w:hAnsi="Verdana" w:cs="Verdana"/>
      <w:color w:val="000000"/>
      <w:sz w:val="20"/>
    </w:rPr>
  </w:style>
  <w:style w:type="character" w:customStyle="1" w:styleId="Parties1Car">
    <w:name w:val="Parties 1Car"/>
    <w:uiPriority w:val="99"/>
    <w:semiHidden/>
    <w:unhideWhenUsed/>
    <w:qFormat/>
    <w:rsid w:val="006E0FDA"/>
    <w:rPr>
      <w:rFonts w:ascii="Verdana" w:eastAsia="Verdana" w:hAnsi="Verdana" w:cs="Verdana"/>
      <w:color w:val="000000"/>
      <w:sz w:val="20"/>
    </w:rPr>
  </w:style>
  <w:style w:type="character" w:customStyle="1" w:styleId="Background1Car">
    <w:name w:val="Background 1Car"/>
    <w:uiPriority w:val="99"/>
    <w:semiHidden/>
    <w:unhideWhenUsed/>
    <w:qFormat/>
    <w:rsid w:val="006E0FDA"/>
    <w:rPr>
      <w:rFonts w:ascii="Verdana" w:eastAsia="Verdana" w:hAnsi="Verdana" w:cs="Verdana"/>
      <w:color w:val="000000"/>
      <w:sz w:val="20"/>
    </w:rPr>
  </w:style>
  <w:style w:type="character" w:customStyle="1" w:styleId="Level1NumberCar">
    <w:name w:val="Level 1 NumberCar"/>
    <w:uiPriority w:val="99"/>
    <w:semiHidden/>
    <w:unhideWhenUsed/>
    <w:qFormat/>
    <w:rsid w:val="006E0FDA"/>
    <w:rPr>
      <w:rFonts w:ascii="Verdana" w:eastAsia="Verdana" w:hAnsi="Verdana" w:cs="Verdana"/>
      <w:color w:val="000000"/>
      <w:sz w:val="20"/>
    </w:rPr>
  </w:style>
  <w:style w:type="character" w:customStyle="1" w:styleId="Sch1NumberCar">
    <w:name w:val="Sch 1 NumberCar"/>
    <w:uiPriority w:val="99"/>
    <w:semiHidden/>
    <w:unhideWhenUsed/>
    <w:qFormat/>
    <w:rsid w:val="006E0FDA"/>
    <w:rPr>
      <w:rFonts w:ascii="Verdana" w:eastAsia="Verdana" w:hAnsi="Verdana" w:cs="Verdana"/>
      <w:color w:val="000000"/>
      <w:sz w:val="20"/>
    </w:rPr>
  </w:style>
  <w:style w:type="character" w:customStyle="1" w:styleId="Level2NumbernotlistCar">
    <w:name w:val="Level 2 Number (not list)Car"/>
    <w:uiPriority w:val="99"/>
    <w:semiHidden/>
    <w:unhideWhenUsed/>
    <w:qFormat/>
    <w:rsid w:val="006E0FDA"/>
    <w:rPr>
      <w:rFonts w:ascii="Verdana" w:eastAsia="Verdana" w:hAnsi="Verdana" w:cs="Verdana"/>
      <w:color w:val="000000"/>
      <w:sz w:val="20"/>
    </w:rPr>
  </w:style>
  <w:style w:type="character" w:customStyle="1" w:styleId="unindentedunitbodyCar">
    <w:name w:val="unindentedunitbodyCar"/>
    <w:uiPriority w:val="99"/>
    <w:semiHidden/>
    <w:unhideWhenUsed/>
    <w:qFormat/>
    <w:rsid w:val="006E0FDA"/>
    <w:rPr>
      <w:rFonts w:ascii="Verdana" w:eastAsia="Verdana" w:hAnsi="Verdana" w:cs="Verdana"/>
      <w:color w:val="000000"/>
      <w:sz w:val="20"/>
    </w:rPr>
  </w:style>
  <w:style w:type="character" w:customStyle="1" w:styleId="BodyTextCar">
    <w:name w:val="Body TextCar"/>
    <w:uiPriority w:val="99"/>
    <w:semiHidden/>
    <w:unhideWhenUsed/>
    <w:qFormat/>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qFormat/>
    <w:rsid w:val="006E0FDA"/>
    <w:rPr>
      <w:rFonts w:ascii="Verdana" w:eastAsia="Verdana" w:hAnsi="Verdana" w:cs="Verdana"/>
      <w:color w:val="000000"/>
      <w:sz w:val="20"/>
    </w:rPr>
  </w:style>
  <w:style w:type="character" w:customStyle="1" w:styleId="partorCar">
    <w:name w:val="partorCar"/>
    <w:uiPriority w:val="99"/>
    <w:semiHidden/>
    <w:unhideWhenUsed/>
    <w:qFormat/>
    <w:rsid w:val="006E0FDA"/>
    <w:rPr>
      <w:rFonts w:ascii="Verdana" w:eastAsia="Verdana" w:hAnsi="Verdana" w:cs="Verdana"/>
      <w:b/>
      <w:color w:val="000000"/>
      <w:sz w:val="20"/>
    </w:rPr>
  </w:style>
  <w:style w:type="character" w:customStyle="1" w:styleId="sectionorCar">
    <w:name w:val="sectionorCar"/>
    <w:uiPriority w:val="99"/>
    <w:semiHidden/>
    <w:unhideWhenUsed/>
    <w:qFormat/>
    <w:rsid w:val="006E0FDA"/>
    <w:rPr>
      <w:rFonts w:ascii="Verdana" w:eastAsia="Verdana" w:hAnsi="Verdana" w:cs="Verdana"/>
      <w:b/>
      <w:color w:val="000000"/>
      <w:sz w:val="20"/>
    </w:rPr>
  </w:style>
  <w:style w:type="character" w:customStyle="1" w:styleId="unitorCar">
    <w:name w:val="unitorCar"/>
    <w:uiPriority w:val="99"/>
    <w:semiHidden/>
    <w:unhideWhenUsed/>
    <w:qFormat/>
    <w:rsid w:val="006E0FDA"/>
    <w:rPr>
      <w:rFonts w:ascii="Verdana" w:eastAsia="Verdana" w:hAnsi="Verdana" w:cs="Verdana"/>
      <w:b/>
      <w:color w:val="000000"/>
      <w:sz w:val="20"/>
    </w:rPr>
  </w:style>
  <w:style w:type="character" w:customStyle="1" w:styleId="docularlist0Car">
    <w:name w:val="docularlist0Car"/>
    <w:uiPriority w:val="99"/>
    <w:semiHidden/>
    <w:unhideWhenUsed/>
    <w:qFormat/>
    <w:rsid w:val="006E0FDA"/>
    <w:rPr>
      <w:rFonts w:ascii="Verdana" w:eastAsia="Verdana" w:hAnsi="Verdana" w:cs="Verdana"/>
      <w:color w:val="000000"/>
      <w:sz w:val="20"/>
    </w:rPr>
  </w:style>
  <w:style w:type="character" w:customStyle="1" w:styleId="Level2NumberCar">
    <w:name w:val="Level 2 NumberCar"/>
    <w:uiPriority w:val="99"/>
    <w:semiHidden/>
    <w:unhideWhenUsed/>
    <w:qFormat/>
    <w:rsid w:val="006E0FDA"/>
    <w:rPr>
      <w:rFonts w:ascii="Verdana" w:eastAsia="Verdana" w:hAnsi="Verdana" w:cs="Verdana"/>
      <w:color w:val="000000"/>
      <w:sz w:val="20"/>
    </w:rPr>
  </w:style>
  <w:style w:type="character" w:customStyle="1" w:styleId="Sch2NumberCar">
    <w:name w:val="Sch 2 NumberCar"/>
    <w:uiPriority w:val="99"/>
    <w:semiHidden/>
    <w:unhideWhenUsed/>
    <w:qFormat/>
    <w:rsid w:val="006E0FDA"/>
    <w:rPr>
      <w:rFonts w:ascii="Verdana" w:eastAsia="Verdana" w:hAnsi="Verdana" w:cs="Verdana"/>
      <w:color w:val="000000"/>
      <w:sz w:val="20"/>
    </w:rPr>
  </w:style>
  <w:style w:type="character" w:customStyle="1" w:styleId="AdminHeadCar">
    <w:name w:val="Admin HeadCar"/>
    <w:uiPriority w:val="99"/>
    <w:semiHidden/>
    <w:unhideWhenUsed/>
    <w:qFormat/>
    <w:rsid w:val="006E0FDA"/>
    <w:rPr>
      <w:rFonts w:ascii="Verdana" w:eastAsia="Verdana" w:hAnsi="Verdana" w:cs="Verdana"/>
      <w:b/>
      <w:color w:val="000000"/>
      <w:sz w:val="26"/>
    </w:rPr>
  </w:style>
  <w:style w:type="character" w:customStyle="1" w:styleId="BodyText1Car">
    <w:name w:val="Body Text 1Car"/>
    <w:uiPriority w:val="99"/>
    <w:semiHidden/>
    <w:unhideWhenUsed/>
    <w:qFormat/>
    <w:rsid w:val="006E0FDA"/>
    <w:rPr>
      <w:rFonts w:ascii="Verdana" w:eastAsia="Verdana" w:hAnsi="Verdana" w:cs="Verdana"/>
      <w:color w:val="000000"/>
      <w:sz w:val="20"/>
    </w:rPr>
  </w:style>
  <w:style w:type="character" w:customStyle="1" w:styleId="docularlist1Car">
    <w:name w:val="docularlist1Car"/>
    <w:uiPriority w:val="99"/>
    <w:semiHidden/>
    <w:unhideWhenUsed/>
    <w:qFormat/>
    <w:rsid w:val="006E0FDA"/>
    <w:rPr>
      <w:rFonts w:ascii="Verdana" w:eastAsia="Verdana" w:hAnsi="Verdana" w:cs="Verdana"/>
      <w:color w:val="000000"/>
      <w:sz w:val="20"/>
    </w:rPr>
  </w:style>
  <w:style w:type="character" w:customStyle="1" w:styleId="Parties2Car">
    <w:name w:val="Parties 2Car"/>
    <w:uiPriority w:val="99"/>
    <w:semiHidden/>
    <w:unhideWhenUsed/>
    <w:qFormat/>
    <w:rsid w:val="006E0FDA"/>
    <w:rPr>
      <w:rFonts w:ascii="Verdana" w:eastAsia="Verdana" w:hAnsi="Verdana" w:cs="Verdana"/>
      <w:color w:val="000000"/>
      <w:sz w:val="20"/>
    </w:rPr>
  </w:style>
  <w:style w:type="character" w:customStyle="1" w:styleId="Background2Car">
    <w:name w:val="Background 2Car"/>
    <w:uiPriority w:val="99"/>
    <w:semiHidden/>
    <w:unhideWhenUsed/>
    <w:qFormat/>
    <w:rsid w:val="006E0FDA"/>
    <w:rPr>
      <w:rFonts w:ascii="Verdana" w:eastAsia="Verdana" w:hAnsi="Verdana" w:cs="Verdana"/>
      <w:color w:val="000000"/>
      <w:sz w:val="20"/>
    </w:rPr>
  </w:style>
  <w:style w:type="character" w:customStyle="1" w:styleId="Level3NumberCar">
    <w:name w:val="Level 3 NumberCar"/>
    <w:uiPriority w:val="99"/>
    <w:semiHidden/>
    <w:unhideWhenUsed/>
    <w:qFormat/>
    <w:rsid w:val="006E0FDA"/>
    <w:rPr>
      <w:rFonts w:ascii="Verdana" w:eastAsia="Verdana" w:hAnsi="Verdana" w:cs="Verdana"/>
      <w:color w:val="000000"/>
      <w:sz w:val="20"/>
    </w:rPr>
  </w:style>
  <w:style w:type="character" w:customStyle="1" w:styleId="Sch3NumberCar">
    <w:name w:val="Sch 3 NumberCar"/>
    <w:uiPriority w:val="99"/>
    <w:semiHidden/>
    <w:unhideWhenUsed/>
    <w:qFormat/>
    <w:rsid w:val="006E0FDA"/>
    <w:rPr>
      <w:rFonts w:ascii="Verdana" w:eastAsia="Verdana" w:hAnsi="Verdana" w:cs="Verdana"/>
      <w:color w:val="000000"/>
      <w:sz w:val="20"/>
    </w:rPr>
  </w:style>
  <w:style w:type="character" w:customStyle="1" w:styleId="Definition1Car">
    <w:name w:val="Definition 1Car"/>
    <w:uiPriority w:val="99"/>
    <w:semiHidden/>
    <w:unhideWhenUsed/>
    <w:qFormat/>
    <w:rsid w:val="006E0FDA"/>
    <w:rPr>
      <w:rFonts w:ascii="Verdana" w:eastAsia="Verdana" w:hAnsi="Verdana" w:cs="Verdana"/>
      <w:color w:val="000000"/>
      <w:sz w:val="20"/>
    </w:rPr>
  </w:style>
  <w:style w:type="character" w:customStyle="1" w:styleId="docularlist2Car">
    <w:name w:val="docularlist2Car"/>
    <w:uiPriority w:val="99"/>
    <w:semiHidden/>
    <w:unhideWhenUsed/>
    <w:qFormat/>
    <w:rsid w:val="006E0FDA"/>
    <w:rPr>
      <w:rFonts w:ascii="Verdana" w:eastAsia="Verdana" w:hAnsi="Verdana" w:cs="Verdana"/>
      <w:color w:val="000000"/>
      <w:sz w:val="20"/>
    </w:rPr>
  </w:style>
  <w:style w:type="character" w:customStyle="1" w:styleId="Level4NumberCar">
    <w:name w:val="Level 4 NumberCar"/>
    <w:uiPriority w:val="99"/>
    <w:semiHidden/>
    <w:unhideWhenUsed/>
    <w:qFormat/>
    <w:rsid w:val="006E0FDA"/>
    <w:rPr>
      <w:rFonts w:ascii="Verdana" w:eastAsia="Verdana" w:hAnsi="Verdana" w:cs="Verdana"/>
      <w:color w:val="000000"/>
      <w:sz w:val="20"/>
    </w:rPr>
  </w:style>
  <w:style w:type="character" w:customStyle="1" w:styleId="Sch4NumberCar">
    <w:name w:val="Sch 4 NumberCar"/>
    <w:uiPriority w:val="99"/>
    <w:semiHidden/>
    <w:unhideWhenUsed/>
    <w:qFormat/>
    <w:rsid w:val="006E0FDA"/>
    <w:rPr>
      <w:rFonts w:ascii="Verdana" w:eastAsia="Verdana" w:hAnsi="Verdana" w:cs="Verdana"/>
      <w:color w:val="000000"/>
      <w:sz w:val="20"/>
    </w:rPr>
  </w:style>
  <w:style w:type="character" w:customStyle="1" w:styleId="Definition2Car">
    <w:name w:val="Definition 2Car"/>
    <w:uiPriority w:val="99"/>
    <w:semiHidden/>
    <w:unhideWhenUsed/>
    <w:qFormat/>
    <w:rsid w:val="006E0FDA"/>
    <w:rPr>
      <w:rFonts w:ascii="Verdana" w:eastAsia="Verdana" w:hAnsi="Verdana" w:cs="Verdana"/>
      <w:color w:val="000000"/>
      <w:sz w:val="20"/>
    </w:rPr>
  </w:style>
  <w:style w:type="character" w:customStyle="1" w:styleId="docularlist3Car">
    <w:name w:val="docularlist3Car"/>
    <w:uiPriority w:val="99"/>
    <w:semiHidden/>
    <w:unhideWhenUsed/>
    <w:qFormat/>
    <w:rsid w:val="006E0FDA"/>
    <w:rPr>
      <w:rFonts w:ascii="Verdana" w:eastAsia="Verdana" w:hAnsi="Verdana" w:cs="Verdana"/>
      <w:color w:val="000000"/>
      <w:sz w:val="20"/>
    </w:rPr>
  </w:style>
  <w:style w:type="character" w:customStyle="1" w:styleId="Level5NumberCar">
    <w:name w:val="Level 5 NumberCar"/>
    <w:uiPriority w:val="99"/>
    <w:semiHidden/>
    <w:unhideWhenUsed/>
    <w:qFormat/>
    <w:rsid w:val="006E0FDA"/>
    <w:rPr>
      <w:rFonts w:ascii="Verdana" w:eastAsia="Verdana" w:hAnsi="Verdana" w:cs="Verdana"/>
      <w:color w:val="000000"/>
      <w:sz w:val="20"/>
    </w:rPr>
  </w:style>
  <w:style w:type="character" w:customStyle="1" w:styleId="Sch5NumberCar">
    <w:name w:val="Sch 5 NumberCar"/>
    <w:uiPriority w:val="99"/>
    <w:semiHidden/>
    <w:unhideWhenUsed/>
    <w:qFormat/>
    <w:rsid w:val="006E0FDA"/>
    <w:rPr>
      <w:rFonts w:ascii="Verdana" w:eastAsia="Verdana" w:hAnsi="Verdana" w:cs="Verdana"/>
      <w:color w:val="000000"/>
      <w:sz w:val="20"/>
    </w:rPr>
  </w:style>
  <w:style w:type="character" w:customStyle="1" w:styleId="Definition3Car">
    <w:name w:val="Definition 3Car"/>
    <w:uiPriority w:val="99"/>
    <w:semiHidden/>
    <w:unhideWhenUsed/>
    <w:qFormat/>
    <w:rsid w:val="006E0FDA"/>
    <w:rPr>
      <w:rFonts w:ascii="Verdana" w:eastAsia="Verdana" w:hAnsi="Verdana" w:cs="Verdana"/>
      <w:color w:val="000000"/>
      <w:sz w:val="20"/>
    </w:rPr>
  </w:style>
  <w:style w:type="character" w:customStyle="1" w:styleId="docularlist4Car">
    <w:name w:val="docularlist4Car"/>
    <w:uiPriority w:val="99"/>
    <w:semiHidden/>
    <w:unhideWhenUsed/>
    <w:qFormat/>
    <w:rsid w:val="006E0FDA"/>
    <w:rPr>
      <w:rFonts w:ascii="Verdana" w:eastAsia="Verdana" w:hAnsi="Verdana" w:cs="Verdana"/>
      <w:color w:val="000000"/>
      <w:sz w:val="20"/>
    </w:rPr>
  </w:style>
  <w:style w:type="character" w:customStyle="1" w:styleId="Level6NumberCar">
    <w:name w:val="Level 6 NumberCar"/>
    <w:uiPriority w:val="99"/>
    <w:semiHidden/>
    <w:unhideWhenUsed/>
    <w:qFormat/>
    <w:rsid w:val="006E0FDA"/>
    <w:rPr>
      <w:rFonts w:ascii="Verdana" w:eastAsia="Verdana" w:hAnsi="Verdana" w:cs="Verdana"/>
      <w:color w:val="000000"/>
      <w:sz w:val="20"/>
    </w:rPr>
  </w:style>
  <w:style w:type="character" w:customStyle="1" w:styleId="Sch6NumberCar">
    <w:name w:val="Sch 6 NumberCar"/>
    <w:uiPriority w:val="99"/>
    <w:semiHidden/>
    <w:unhideWhenUsed/>
    <w:qFormat/>
    <w:rsid w:val="006E0FDA"/>
    <w:rPr>
      <w:rFonts w:ascii="Verdana" w:eastAsia="Verdana" w:hAnsi="Verdana" w:cs="Verdana"/>
      <w:color w:val="000000"/>
      <w:sz w:val="20"/>
    </w:rPr>
  </w:style>
  <w:style w:type="character" w:customStyle="1" w:styleId="Definition4Car">
    <w:name w:val="Definition 4Car"/>
    <w:uiPriority w:val="99"/>
    <w:semiHidden/>
    <w:unhideWhenUsed/>
    <w:qFormat/>
    <w:rsid w:val="006E0FDA"/>
    <w:rPr>
      <w:rFonts w:ascii="Verdana" w:eastAsia="Verdana" w:hAnsi="Verdana" w:cs="Verdana"/>
      <w:color w:val="000000"/>
      <w:sz w:val="20"/>
    </w:rPr>
  </w:style>
  <w:style w:type="character" w:customStyle="1" w:styleId="unnumberedlist0Car">
    <w:name w:val="unnumberedlist0Car"/>
    <w:uiPriority w:val="99"/>
    <w:semiHidden/>
    <w:unhideWhenUsed/>
    <w:qFormat/>
    <w:rsid w:val="006E0FDA"/>
    <w:rPr>
      <w:rFonts w:ascii="Verdana" w:eastAsia="Verdana" w:hAnsi="Verdana" w:cs="Verdana"/>
      <w:color w:val="000000"/>
      <w:sz w:val="20"/>
    </w:rPr>
  </w:style>
  <w:style w:type="character" w:customStyle="1" w:styleId="DefinitionunnumberedCar">
    <w:name w:val="Definition (unnumbered)Car"/>
    <w:uiPriority w:val="99"/>
    <w:semiHidden/>
    <w:unhideWhenUsed/>
    <w:qFormat/>
    <w:rsid w:val="006E0FDA"/>
    <w:rPr>
      <w:rFonts w:ascii="Verdana" w:eastAsia="Verdana" w:hAnsi="Verdana" w:cs="Verdana"/>
      <w:color w:val="000000"/>
      <w:sz w:val="20"/>
    </w:rPr>
  </w:style>
  <w:style w:type="character" w:customStyle="1" w:styleId="unnumberedlist1Car">
    <w:name w:val="unnumberedlist1Car"/>
    <w:uiPriority w:val="99"/>
    <w:semiHidden/>
    <w:unhideWhenUsed/>
    <w:qFormat/>
    <w:rsid w:val="006E0FDA"/>
    <w:rPr>
      <w:rFonts w:ascii="Verdana" w:eastAsia="Verdana" w:hAnsi="Verdana" w:cs="Verdana"/>
      <w:color w:val="000000"/>
      <w:sz w:val="20"/>
    </w:rPr>
  </w:style>
  <w:style w:type="character" w:customStyle="1" w:styleId="Definition1unnumberedCar">
    <w:name w:val="Definition 1 (unnumbered)Car"/>
    <w:uiPriority w:val="99"/>
    <w:semiHidden/>
    <w:unhideWhenUsed/>
    <w:qFormat/>
    <w:rsid w:val="006E0FDA"/>
    <w:rPr>
      <w:rFonts w:ascii="Verdana" w:eastAsia="Verdana" w:hAnsi="Verdana" w:cs="Verdana"/>
      <w:color w:val="000000"/>
      <w:sz w:val="20"/>
    </w:rPr>
  </w:style>
  <w:style w:type="character" w:customStyle="1" w:styleId="unnumberedlist2Car">
    <w:name w:val="unnumberedlist2Car"/>
    <w:uiPriority w:val="99"/>
    <w:semiHidden/>
    <w:unhideWhenUsed/>
    <w:qFormat/>
    <w:rsid w:val="006E0FDA"/>
    <w:rPr>
      <w:rFonts w:ascii="Verdana" w:eastAsia="Verdana" w:hAnsi="Verdana" w:cs="Verdana"/>
      <w:color w:val="000000"/>
      <w:sz w:val="20"/>
    </w:rPr>
  </w:style>
  <w:style w:type="character" w:customStyle="1" w:styleId="Definition2unnumberedCar">
    <w:name w:val="Definition 2 (unnumbered)Car"/>
    <w:uiPriority w:val="99"/>
    <w:semiHidden/>
    <w:unhideWhenUsed/>
    <w:qFormat/>
    <w:rsid w:val="006E0FDA"/>
    <w:rPr>
      <w:rFonts w:ascii="Verdana" w:eastAsia="Verdana" w:hAnsi="Verdana" w:cs="Verdana"/>
      <w:color w:val="000000"/>
      <w:sz w:val="20"/>
    </w:rPr>
  </w:style>
  <w:style w:type="character" w:customStyle="1" w:styleId="unnumberedlist3Car">
    <w:name w:val="unnumberedlist3Car"/>
    <w:uiPriority w:val="99"/>
    <w:semiHidden/>
    <w:unhideWhenUsed/>
    <w:qFormat/>
    <w:rsid w:val="006E0FDA"/>
    <w:rPr>
      <w:rFonts w:ascii="Verdana" w:eastAsia="Verdana" w:hAnsi="Verdana" w:cs="Verdana"/>
      <w:color w:val="000000"/>
      <w:sz w:val="20"/>
    </w:rPr>
  </w:style>
  <w:style w:type="character" w:customStyle="1" w:styleId="Definition3unnumberedCar">
    <w:name w:val="Definition 3 (unnumbered)Car"/>
    <w:uiPriority w:val="99"/>
    <w:semiHidden/>
    <w:unhideWhenUsed/>
    <w:qFormat/>
    <w:rsid w:val="006E0FDA"/>
    <w:rPr>
      <w:rFonts w:ascii="Verdana" w:eastAsia="Verdana" w:hAnsi="Verdana" w:cs="Verdana"/>
      <w:color w:val="000000"/>
      <w:sz w:val="20"/>
    </w:rPr>
  </w:style>
  <w:style w:type="character" w:customStyle="1" w:styleId="unnumberedlist4Car">
    <w:name w:val="unnumberedlist4Car"/>
    <w:uiPriority w:val="99"/>
    <w:semiHidden/>
    <w:unhideWhenUsed/>
    <w:qFormat/>
    <w:rsid w:val="006E0FDA"/>
    <w:rPr>
      <w:rFonts w:ascii="Verdana" w:eastAsia="Verdana" w:hAnsi="Verdana" w:cs="Verdana"/>
      <w:color w:val="000000"/>
      <w:sz w:val="20"/>
    </w:rPr>
  </w:style>
  <w:style w:type="character" w:customStyle="1" w:styleId="Definition4unnumberedCar">
    <w:name w:val="Definition 4 (unnumbered)Car"/>
    <w:uiPriority w:val="99"/>
    <w:semiHidden/>
    <w:unhideWhenUsed/>
    <w:qFormat/>
    <w:rsid w:val="006E0FDA"/>
    <w:rPr>
      <w:rFonts w:ascii="Verdana" w:eastAsia="Verdana" w:hAnsi="Verdana" w:cs="Verdana"/>
      <w:color w:val="000000"/>
      <w:sz w:val="2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uiPriority w:val="99"/>
    <w:semiHidden/>
    <w:unhideWhenUsed/>
    <w:rsid w:val="006E0FDA"/>
    <w:pPr>
      <w:spacing w:after="200"/>
    </w:pPr>
    <w:rPr>
      <w:rFonts w:ascii="Verdana" w:eastAsia="Verdana" w:hAnsi="Verdana" w:cs="Verdana"/>
      <w:color w:val="000000"/>
      <w:sz w:val="20"/>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mainhead">
    <w:name w:val="mainhead"/>
    <w:uiPriority w:val="99"/>
    <w:semiHidden/>
    <w:unhideWhenUsed/>
    <w:qFormat/>
    <w:rsid w:val="006E0FDA"/>
    <w:pPr>
      <w:spacing w:after="200"/>
      <w:jc w:val="center"/>
    </w:pPr>
    <w:rPr>
      <w:rFonts w:ascii="Verdana" w:eastAsia="Verdana" w:hAnsi="Verdana" w:cs="Verdana"/>
      <w:b/>
      <w:color w:val="000000"/>
      <w:sz w:val="25"/>
    </w:rPr>
  </w:style>
  <w:style w:type="paragraph" w:customStyle="1" w:styleId="DocumentName">
    <w:name w:val="Document Name"/>
    <w:uiPriority w:val="99"/>
    <w:semiHidden/>
    <w:unhideWhenUsed/>
    <w:qFormat/>
    <w:rsid w:val="006E0FDA"/>
    <w:pPr>
      <w:spacing w:after="200"/>
      <w:jc w:val="center"/>
    </w:pPr>
    <w:rPr>
      <w:rFonts w:ascii="Verdana" w:eastAsia="Verdana" w:hAnsi="Verdana" w:cs="Verdana"/>
      <w:b/>
      <w:color w:val="000000"/>
      <w:sz w:val="28"/>
    </w:rPr>
  </w:style>
  <w:style w:type="paragraph" w:customStyle="1" w:styleId="parthead">
    <w:name w:val="parthead"/>
    <w:uiPriority w:val="99"/>
    <w:semiHidden/>
    <w:unhideWhenUsed/>
    <w:qFormat/>
    <w:rsid w:val="006E0FDA"/>
    <w:pPr>
      <w:spacing w:after="200"/>
    </w:pPr>
    <w:rPr>
      <w:rFonts w:ascii="Verdana" w:eastAsia="Verdana" w:hAnsi="Verdana" w:cs="Verdana"/>
      <w:b/>
      <w:caps/>
      <w:color w:val="000000"/>
      <w:sz w:val="24"/>
    </w:rPr>
  </w:style>
  <w:style w:type="paragraph" w:customStyle="1" w:styleId="IntroHeading">
    <w:name w:val="Intro Heading"/>
    <w:uiPriority w:val="99"/>
    <w:semiHidden/>
    <w:unhideWhenUsed/>
    <w:qFormat/>
    <w:rsid w:val="006E0FDA"/>
    <w:pPr>
      <w:spacing w:after="200"/>
    </w:pPr>
    <w:rPr>
      <w:rFonts w:ascii="Verdana" w:eastAsia="Verdana" w:hAnsi="Verdana" w:cs="Verdana"/>
      <w:b/>
      <w:caps/>
      <w:color w:val="000000"/>
      <w:sz w:val="24"/>
    </w:rPr>
  </w:style>
  <w:style w:type="paragraph" w:customStyle="1" w:styleId="Schedule">
    <w:name w:val="Schedule"/>
    <w:link w:val="ScheduleCar"/>
    <w:uiPriority w:val="99"/>
    <w:semiHidden/>
    <w:unhideWhenUsed/>
    <w:qFormat/>
    <w:rsid w:val="006E0FDA"/>
    <w:pPr>
      <w:spacing w:after="200"/>
    </w:pPr>
    <w:rPr>
      <w:rFonts w:ascii="Verdana" w:eastAsia="Verdana" w:hAnsi="Verdana" w:cs="Verdana"/>
      <w:b/>
      <w:caps/>
      <w:color w:val="000000"/>
      <w:sz w:val="24"/>
    </w:rPr>
  </w:style>
  <w:style w:type="paragraph" w:customStyle="1" w:styleId="sectionhead">
    <w:name w:val="sectionhead"/>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Level1Heading">
    <w:name w:val="Level 1 Heading"/>
    <w:uiPriority w:val="99"/>
    <w:unhideWhenUsed/>
    <w:qFormat/>
    <w:rsid w:val="006E0FDA"/>
    <w:pPr>
      <w:tabs>
        <w:tab w:val="left" w:pos="600"/>
      </w:tabs>
      <w:spacing w:after="200"/>
    </w:pPr>
    <w:rPr>
      <w:rFonts w:ascii="Verdana" w:eastAsia="Verdana" w:hAnsi="Verdana" w:cs="Verdana"/>
      <w:b/>
      <w:color w:val="000000"/>
      <w:sz w:val="20"/>
    </w:rPr>
  </w:style>
  <w:style w:type="paragraph" w:customStyle="1" w:styleId="Sch1Heading">
    <w:name w:val="Sch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unithead">
    <w:name w:val="unithead"/>
    <w:uiPriority w:val="99"/>
    <w:semiHidden/>
    <w:unhideWhenUsed/>
    <w:qFormat/>
    <w:rsid w:val="006E0FDA"/>
    <w:pPr>
      <w:spacing w:after="200"/>
    </w:pPr>
    <w:rPr>
      <w:rFonts w:ascii="Verdana" w:eastAsia="Verdana" w:hAnsi="Verdana" w:cs="Verdana"/>
      <w:b/>
      <w:color w:val="000000"/>
      <w:sz w:val="20"/>
    </w:rPr>
  </w:style>
  <w:style w:type="paragraph" w:customStyle="1" w:styleId="Sch2Heading">
    <w:name w:val="Sch 2 Heading"/>
    <w:uiPriority w:val="99"/>
    <w:semiHidden/>
    <w:unhideWhenUsed/>
    <w:qFormat/>
    <w:rsid w:val="006E0FDA"/>
    <w:pPr>
      <w:spacing w:after="200"/>
    </w:pPr>
    <w:rPr>
      <w:rFonts w:ascii="Verdana" w:eastAsia="Verdana" w:hAnsi="Verdana" w:cs="Verdana"/>
      <w:b/>
      <w:color w:val="000000"/>
      <w:sz w:val="20"/>
    </w:rPr>
  </w:style>
  <w:style w:type="paragraph" w:customStyle="1" w:styleId="italichead">
    <w:name w:val="italichead"/>
    <w:uiPriority w:val="99"/>
    <w:semiHidden/>
    <w:unhideWhenUsed/>
    <w:qFormat/>
    <w:rsid w:val="006E0FDA"/>
    <w:pPr>
      <w:spacing w:after="200"/>
    </w:pPr>
    <w:rPr>
      <w:rFonts w:ascii="Verdana" w:eastAsia="Verdana" w:hAnsi="Verdana" w:cs="Verdana"/>
      <w:i/>
      <w:color w:val="000000"/>
      <w:sz w:val="20"/>
    </w:rPr>
  </w:style>
  <w:style w:type="paragraph" w:customStyle="1" w:styleId="unitbody">
    <w:name w:val="unitbody"/>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Parties1">
    <w:name w:val="Parties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Background1">
    <w:name w:val="Background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1Number">
    <w:name w:val="Level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Sch1Number">
    <w:name w:val="Sch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2Numbernotlist">
    <w:name w:val="Level 2 Number (not list)"/>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unindentedunitbody">
    <w:name w:val="unindentedunitbody"/>
    <w:uiPriority w:val="99"/>
    <w:semiHidden/>
    <w:unhideWhenUsed/>
    <w:qFormat/>
    <w:rsid w:val="006E0FDA"/>
    <w:pPr>
      <w:spacing w:after="200"/>
    </w:pPr>
    <w:rPr>
      <w:rFonts w:ascii="Verdana" w:eastAsia="Verdana" w:hAnsi="Verdana" w:cs="Verdana"/>
      <w:color w:val="000000"/>
      <w:sz w:val="20"/>
    </w:rPr>
  </w:style>
  <w:style w:type="paragraph" w:customStyle="1" w:styleId="Definition">
    <w:name w:val="Definition"/>
    <w:link w:val="DefinitionCar"/>
    <w:uiPriority w:val="99"/>
    <w:semiHidden/>
    <w:unhideWhenUsed/>
    <w:qFormat/>
    <w:rsid w:val="006E0FDA"/>
    <w:pPr>
      <w:spacing w:after="200"/>
    </w:pPr>
    <w:rPr>
      <w:rFonts w:ascii="Verdana" w:eastAsia="Verdana" w:hAnsi="Verdana" w:cs="Verdana"/>
      <w:color w:val="000000"/>
      <w:sz w:val="20"/>
    </w:rPr>
  </w:style>
  <w:style w:type="paragraph" w:customStyle="1" w:styleId="partor">
    <w:name w:val="par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sectionor">
    <w:name w:val="sectionor"/>
    <w:uiPriority w:val="99"/>
    <w:semiHidden/>
    <w:unhideWhenUsed/>
    <w:qFormat/>
    <w:rsid w:val="006E0FDA"/>
    <w:pPr>
      <w:spacing w:after="200"/>
      <w:jc w:val="center"/>
    </w:pPr>
    <w:rPr>
      <w:rFonts w:ascii="Verdana" w:eastAsia="Verdana" w:hAnsi="Verdana" w:cs="Verdana"/>
      <w:b/>
      <w:color w:val="000000"/>
      <w:sz w:val="20"/>
    </w:rPr>
  </w:style>
  <w:style w:type="paragraph" w:customStyle="1" w:styleId="unitor">
    <w:name w:val="uni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docularlist0">
    <w:name w:val="docularlist0"/>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Level2Number">
    <w:name w:val="Level 2 Number"/>
    <w:uiPriority w:val="99"/>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Sch2Number">
    <w:name w:val="Sch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AdminHead">
    <w:name w:val="Admin Head"/>
    <w:uiPriority w:val="99"/>
    <w:semiHidden/>
    <w:unhideWhenUsed/>
    <w:qFormat/>
    <w:rsid w:val="006E0FDA"/>
    <w:pPr>
      <w:tabs>
        <w:tab w:val="left" w:pos="0"/>
      </w:tabs>
      <w:spacing w:after="200"/>
      <w:ind w:left="600" w:hanging="600"/>
    </w:pPr>
    <w:rPr>
      <w:rFonts w:ascii="Verdana" w:eastAsia="Verdana" w:hAnsi="Verdana" w:cs="Verdana"/>
      <w:b/>
      <w:color w:val="000000"/>
      <w:sz w:val="26"/>
    </w:rPr>
  </w:style>
  <w:style w:type="paragraph" w:customStyle="1" w:styleId="BodyText1">
    <w:name w:val="Body Text 1"/>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docularlist1">
    <w:name w:val="docularlist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Parties2">
    <w:name w:val="Parties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Background2">
    <w:name w:val="Background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Level3Number">
    <w:name w:val="Level 3 Number"/>
    <w:uiPriority w:val="99"/>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Sch3Number">
    <w:name w:val="Sch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efinition1">
    <w:name w:val="Definition 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ocularlist2">
    <w:name w:val="docularlist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Level4Number">
    <w:name w:val="Level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Sch4Number">
    <w:name w:val="Sch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efinition2">
    <w:name w:val="Definition 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ocularlist3">
    <w:name w:val="docularlist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Level5Number">
    <w:name w:val="Level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Sch5Number">
    <w:name w:val="Sch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efinition3">
    <w:name w:val="Definition 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ocularlist4">
    <w:name w:val="docularlist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Level6Number">
    <w:name w:val="Level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Sch6Number">
    <w:name w:val="Sch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Definition4">
    <w:name w:val="Definition 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unnumberedlist0">
    <w:name w:val="unnumberedlist0"/>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unnumbered">
    <w:name w:val="Definition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1">
    <w:name w:val="unnumberedlist1"/>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1unnumbered">
    <w:name w:val="Definition 1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2">
    <w:name w:val="unnumberedlist2"/>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Definition2unnumbered">
    <w:name w:val="Definition 2 (unnumbered)"/>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unnumberedlist3">
    <w:name w:val="unnumberedlist3"/>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Definition3unnumbered">
    <w:name w:val="Definition 3 (unnumbered)"/>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unnumberedlist4">
    <w:name w:val="unnumberedlist4"/>
    <w:uiPriority w:val="99"/>
    <w:semiHidden/>
    <w:unhideWhenUsed/>
    <w:qFormat/>
    <w:rsid w:val="006E0FDA"/>
    <w:pPr>
      <w:tabs>
        <w:tab w:val="left" w:pos="0"/>
      </w:tabs>
      <w:spacing w:after="200"/>
      <w:ind w:left="2400"/>
    </w:pPr>
    <w:rPr>
      <w:rFonts w:ascii="Verdana" w:eastAsia="Verdana" w:hAnsi="Verdana" w:cs="Verdana"/>
      <w:color w:val="000000"/>
      <w:sz w:val="20"/>
    </w:rPr>
  </w:style>
  <w:style w:type="paragraph" w:customStyle="1" w:styleId="Definition4unnumbered">
    <w:name w:val="Definition 4 (unnumbered)"/>
    <w:uiPriority w:val="99"/>
    <w:semiHidden/>
    <w:unhideWhenUsed/>
    <w:qFormat/>
    <w:rsid w:val="006E0FDA"/>
    <w:pPr>
      <w:tabs>
        <w:tab w:val="left" w:pos="0"/>
      </w:tabs>
      <w:spacing w:after="200"/>
      <w:ind w:left="2400"/>
    </w:pPr>
    <w:rPr>
      <w:rFonts w:ascii="Verdana" w:eastAsia="Verdana" w:hAnsi="Verdana" w:cs="Verdana"/>
      <w:color w:val="000000"/>
      <w:sz w:val="20"/>
    </w:rPr>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tblPr>
      <w:tblCellMar>
        <w:top w:w="0" w:type="dxa"/>
        <w:left w:w="108" w:type="dxa"/>
        <w:bottom w:w="0" w:type="dxa"/>
        <w:right w:w="108" w:type="dxa"/>
      </w:tblCellMar>
    </w:tblPr>
  </w:style>
  <w:style w:type="table" w:customStyle="1" w:styleId="TableGridPHPDOCX">
    <w:name w:val="Table Grid 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 w:val="20"/>
      <w:szCs w:val="20"/>
      <w:lang w:val="en-GB" w:eastAsia="en-GB"/>
    </w:rPr>
    <w:tblPr>
      <w:tblStyleRowBandSize w:val="1"/>
      <w:tblStyleColBandSize w:val="1"/>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 w:val="20"/>
      <w:szCs w:val="20"/>
      <w:lang w:val="en-GB" w:eastAsia="en-GB"/>
    </w:rPr>
    <w:tblPr>
      <w:tblStyleRowBandSize w:val="1"/>
      <w:tblStyleColBandSize w:val="1"/>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 w:val="20"/>
      <w:szCs w:val="20"/>
      <w:lang w:val="en-GB" w:eastAsia="en-GB"/>
    </w:rPr>
    <w:tblPr>
      <w:tblStyleRowBandSize w:val="1"/>
      <w:tblStyleColBandSize w:val="1"/>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 w:val="20"/>
      <w:szCs w:val="20"/>
      <w:lang w:val="en-GB" w:eastAsia="en-GB"/>
    </w:rPr>
    <w:tblPr>
      <w:tblStyleRowBandSize w:val="1"/>
      <w:tblStyleColBandSize w:val="1"/>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 w:val="20"/>
      <w:szCs w:val="20"/>
      <w:lang w:val="en-GB" w:eastAsia="en-GB"/>
    </w:rPr>
    <w:tblPr>
      <w:tblStyleRowBandSize w:val="1"/>
      <w:tblStyleColBandSize w:val="1"/>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 w:val="20"/>
      <w:szCs w:val="20"/>
      <w:lang w:val="en-GB" w:eastAsia="en-GB"/>
    </w:rPr>
    <w:tblPr>
      <w:tblStyleRowBandSize w:val="1"/>
      <w:tblStyleColBandSize w:val="1"/>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 w:val="20"/>
      <w:szCs w:val="20"/>
      <w:lang w:val="en-GB" w:eastAsia="en-GB"/>
    </w:rPr>
    <w:tblPr>
      <w:tblStyleRowBandSize w:val="1"/>
      <w:tblStyleColBandSize w:val="1"/>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 w:val="20"/>
      <w:szCs w:val="20"/>
      <w:lang w:val="en-GB" w:eastAsia="en-GB"/>
    </w:rPr>
    <w:tblPr>
      <w:tblStyleRowBandSize w:val="1"/>
      <w:tblStyleColBandSize w:val="1"/>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 w:val="20"/>
      <w:szCs w:val="20"/>
      <w:lang w:val="en-GB" w:eastAsia="en-GB"/>
    </w:rPr>
    <w:tblPr>
      <w:tblStyleRowBandSize w:val="1"/>
      <w:tblStyleColBandSize w:val="1"/>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 w:val="20"/>
      <w:szCs w:val="20"/>
      <w:lang w:val="en-GB" w:eastAsia="en-GB"/>
    </w:rPr>
    <w:tblPr>
      <w:tblStyleRowBandSize w:val="1"/>
      <w:tblStyleColBandSize w:val="1"/>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 w:val="20"/>
      <w:szCs w:val="20"/>
      <w:lang w:val="en-GB" w:eastAsia="en-GB"/>
    </w:rPr>
    <w:tblPr>
      <w:tblStyleRowBandSize w:val="1"/>
      <w:tblStyleColBandSize w:val="1"/>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 w:val="20"/>
      <w:szCs w:val="20"/>
      <w:lang w:val="en-GB" w:eastAsia="en-GB"/>
    </w:rPr>
    <w:tblPr>
      <w:tblStyleRowBandSize w:val="1"/>
      <w:tblStyleColBandSize w:val="1"/>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 w:val="20"/>
      <w:szCs w:val="20"/>
      <w:lang w:val="en-GB" w:eastAsia="en-GB"/>
    </w:rPr>
    <w:tblPr>
      <w:tblStyleRowBandSize w:val="1"/>
      <w:tblStyleColBandSize w:val="1"/>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 w:val="20"/>
      <w:szCs w:val="20"/>
      <w:lang w:val="en-GB" w:eastAsia="en-GB"/>
    </w:rPr>
    <w:tblPr>
      <w:tblStyleRowBandSize w:val="1"/>
      <w:tblStyleColBandSize w:val="1"/>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 w:val="20"/>
      <w:szCs w:val="20"/>
      <w:lang w:val="en-GB" w:eastAsia="en-GB"/>
    </w:rPr>
    <w:tblPr>
      <w:tblStyleRowBandSize w:val="1"/>
      <w:tblStyleColBandSize w:val="1"/>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 w:val="20"/>
      <w:szCs w:val="20"/>
      <w:lang w:val="en-GB" w:eastAsia="en-GB"/>
    </w:rPr>
    <w:tblPr>
      <w:tblStyleRowBandSize w:val="1"/>
      <w:tblStyleColBandSize w:val="1"/>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 w:val="20"/>
      <w:szCs w:val="20"/>
      <w:lang w:val="en-GB"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 w:val="20"/>
      <w:szCs w:val="20"/>
      <w:lang w:val="en-GB"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 w:val="20"/>
      <w:szCs w:val="20"/>
      <w:lang w:val="en-GB"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 w:val="20"/>
      <w:szCs w:val="20"/>
      <w:lang w:val="en-GB"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 w:val="20"/>
      <w:szCs w:val="20"/>
      <w:lang w:val="en-GB"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 w:val="20"/>
      <w:szCs w:val="20"/>
      <w:lang w:val="en-GB"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 w:val="20"/>
      <w:szCs w:val="20"/>
      <w:lang w:val="en-GB"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 w:val="20"/>
      <w:szCs w:val="20"/>
      <w:lang w:val="en-GB" w:eastAsia="en-GB"/>
    </w:rPr>
    <w:tblPr>
      <w:tblStyleRowBandSize w:val="1"/>
      <w:tblStyleColBandSize w:val="1"/>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 w:val="20"/>
      <w:szCs w:val="20"/>
      <w:lang w:val="en-GB" w:eastAsia="en-GB"/>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 w:val="20"/>
      <w:szCs w:val="20"/>
      <w:lang w:val="en-GB" w:eastAsia="en-GB"/>
    </w:rPr>
    <w:tblPr>
      <w:tblStyleRowBandSize w:val="1"/>
      <w:tblStyleColBandSize w:val="1"/>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 w:val="20"/>
      <w:szCs w:val="20"/>
      <w:lang w:val="en-GB" w:eastAsia="en-GB"/>
    </w:rPr>
    <w:tblPr>
      <w:tblStyleRowBandSize w:val="1"/>
      <w:tblStyleColBandSize w:val="1"/>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 w:val="20"/>
      <w:szCs w:val="20"/>
      <w:lang w:val="en-GB" w:eastAsia="en-GB"/>
    </w:rPr>
    <w:tblPr>
      <w:tblStyleRowBandSize w:val="1"/>
      <w:tblStyleColBandSize w:val="1"/>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 w:val="20"/>
      <w:szCs w:val="20"/>
      <w:lang w:val="en-GB" w:eastAsia="en-GB"/>
    </w:rPr>
    <w:tblPr>
      <w:tblStyleRowBandSize w:val="1"/>
      <w:tblStyleColBandSize w:val="1"/>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 w:val="20"/>
      <w:szCs w:val="20"/>
      <w:lang w:val="en-GB" w:eastAsia="en-GB"/>
    </w:rPr>
    <w:tblPr>
      <w:tblStyleRowBandSize w:val="1"/>
      <w:tblStyleColBandSize w:val="1"/>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 w:val="20"/>
      <w:szCs w:val="20"/>
      <w:lang w:val="en-GB" w:eastAsia="en-GB"/>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 w:val="20"/>
      <w:szCs w:val="20"/>
      <w:lang w:val="en-GB" w:eastAsia="en-GB"/>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 w:val="20"/>
      <w:szCs w:val="20"/>
      <w:lang w:val="en-GB" w:eastAsia="en-GB"/>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 w:val="20"/>
      <w:szCs w:val="20"/>
      <w:lang w:val="en-GB" w:eastAsia="en-GB"/>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 w:val="20"/>
      <w:szCs w:val="20"/>
      <w:lang w:val="en-GB" w:eastAsia="en-GB"/>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 w:val="20"/>
      <w:szCs w:val="20"/>
      <w:lang w:val="en-GB" w:eastAsia="en-GB"/>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 w:val="20"/>
      <w:szCs w:val="20"/>
      <w:lang w:val="en-GB" w:eastAsia="en-GB"/>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CommentReference">
    <w:name w:val="annotation reference"/>
    <w:basedOn w:val="DefaultParagraphFont"/>
    <w:uiPriority w:val="99"/>
    <w:semiHidden/>
    <w:unhideWhenUsed/>
    <w:rsid w:val="000B4250"/>
    <w:rPr>
      <w:sz w:val="16"/>
      <w:szCs w:val="16"/>
    </w:rPr>
  </w:style>
  <w:style w:type="paragraph" w:styleId="CommentText">
    <w:name w:val="annotation text"/>
    <w:basedOn w:val="Normal"/>
    <w:link w:val="CommentTextChar"/>
    <w:uiPriority w:val="99"/>
    <w:unhideWhenUsed/>
    <w:rsid w:val="000B4250"/>
    <w:pPr>
      <w:spacing w:line="240" w:lineRule="auto"/>
    </w:pPr>
    <w:rPr>
      <w:sz w:val="20"/>
      <w:szCs w:val="20"/>
    </w:rPr>
  </w:style>
  <w:style w:type="character" w:customStyle="1" w:styleId="CommentTextChar">
    <w:name w:val="Comment Text Char"/>
    <w:basedOn w:val="DefaultParagraphFont"/>
    <w:link w:val="CommentText"/>
    <w:uiPriority w:val="99"/>
    <w:rsid w:val="000B4250"/>
    <w:rPr>
      <w:sz w:val="20"/>
      <w:szCs w:val="20"/>
    </w:rPr>
  </w:style>
  <w:style w:type="paragraph" w:styleId="CommentSubject">
    <w:name w:val="annotation subject"/>
    <w:basedOn w:val="CommentText"/>
    <w:next w:val="CommentText"/>
    <w:link w:val="CommentSubjectChar"/>
    <w:uiPriority w:val="99"/>
    <w:semiHidden/>
    <w:unhideWhenUsed/>
    <w:rsid w:val="000B4250"/>
    <w:rPr>
      <w:b/>
      <w:bCs/>
    </w:rPr>
  </w:style>
  <w:style w:type="character" w:customStyle="1" w:styleId="CommentSubjectChar">
    <w:name w:val="Comment Subject Char"/>
    <w:basedOn w:val="CommentTextChar"/>
    <w:link w:val="CommentSubject"/>
    <w:uiPriority w:val="99"/>
    <w:semiHidden/>
    <w:rsid w:val="000B4250"/>
    <w:rPr>
      <w:b/>
      <w:bCs/>
      <w:sz w:val="20"/>
      <w:szCs w:val="20"/>
    </w:rPr>
  </w:style>
  <w:style w:type="paragraph" w:styleId="Header">
    <w:name w:val="header"/>
    <w:basedOn w:val="Normal"/>
    <w:link w:val="HeaderChar"/>
    <w:uiPriority w:val="99"/>
    <w:unhideWhenUsed/>
    <w:rsid w:val="004B1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14D"/>
  </w:style>
  <w:style w:type="paragraph" w:styleId="Footer">
    <w:name w:val="footer"/>
    <w:basedOn w:val="Normal"/>
    <w:link w:val="FooterChar"/>
    <w:uiPriority w:val="99"/>
    <w:unhideWhenUsed/>
    <w:rsid w:val="004B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14D"/>
  </w:style>
  <w:style w:type="paragraph" w:styleId="ListParagraph">
    <w:name w:val="List Paragraph"/>
    <w:basedOn w:val="Normal"/>
    <w:uiPriority w:val="99"/>
    <w:rsid w:val="000B6023"/>
    <w:pPr>
      <w:ind w:left="720"/>
      <w:contextualSpacing/>
    </w:pPr>
  </w:style>
  <w:style w:type="character" w:styleId="UnresolvedMention">
    <w:name w:val="Unresolved Mention"/>
    <w:basedOn w:val="DefaultParagraphFont"/>
    <w:uiPriority w:val="99"/>
    <w:rsid w:val="001B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3665">
      <w:bodyDiv w:val="1"/>
      <w:marLeft w:val="0"/>
      <w:marRight w:val="0"/>
      <w:marTop w:val="0"/>
      <w:marBottom w:val="0"/>
      <w:divBdr>
        <w:top w:val="none" w:sz="0" w:space="0" w:color="auto"/>
        <w:left w:val="none" w:sz="0" w:space="0" w:color="auto"/>
        <w:bottom w:val="none" w:sz="0" w:space="0" w:color="auto"/>
        <w:right w:val="none" w:sz="0" w:space="0" w:color="auto"/>
      </w:divBdr>
    </w:div>
    <w:div w:id="190987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ister-of-charities.charitycommission.gov.uk/charity-search/-/charity-details/281797" TargetMode="External"/><Relationship Id="rId13" Type="http://schemas.openxmlformats.org/officeDocument/2006/relationships/hyperlink" Target="mailto:getinvolved@youngglo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doddle.ag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ddle.agen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lo@practically.io" TargetMode="External"/><Relationship Id="rId4" Type="http://schemas.openxmlformats.org/officeDocument/2006/relationships/settings" Target="settings.xml"/><Relationship Id="rId9" Type="http://schemas.openxmlformats.org/officeDocument/2006/relationships/hyperlink" Target="https://practically.i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dc:description/>
  <cp:lastModifiedBy>Penelope D'Souza</cp:lastModifiedBy>
  <cp:revision>63</cp:revision>
  <dcterms:created xsi:type="dcterms:W3CDTF">2022-02-23T13:42:00Z</dcterms:created>
  <dcterms:modified xsi:type="dcterms:W3CDTF">2022-09-20T11:16:00Z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